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B53B" w14:textId="70EE3347" w:rsidR="00746D08" w:rsidRPr="00CA05A7" w:rsidRDefault="00746D08" w:rsidP="00435A27">
      <w:pPr>
        <w:pStyle w:val="ListNumber"/>
        <w:numPr>
          <w:ilvl w:val="0"/>
          <w:numId w:val="0"/>
        </w:numPr>
        <w:spacing w:before="0" w:after="0"/>
        <w:jc w:val="center"/>
        <w:rPr>
          <w:rFonts w:cstheme="minorHAnsi"/>
          <w:szCs w:val="22"/>
        </w:rPr>
      </w:pPr>
      <w:r w:rsidRPr="00CA05A7">
        <w:rPr>
          <w:rFonts w:cstheme="minorHAnsi"/>
          <w:szCs w:val="22"/>
        </w:rPr>
        <w:t xml:space="preserve">Church of </w:t>
      </w:r>
      <w:proofErr w:type="spellStart"/>
      <w:r w:rsidRPr="00CA05A7">
        <w:rPr>
          <w:rFonts w:cstheme="minorHAnsi"/>
          <w:szCs w:val="22"/>
        </w:rPr>
        <w:t>Fracis</w:t>
      </w:r>
      <w:proofErr w:type="spellEnd"/>
      <w:r w:rsidRPr="00CA05A7">
        <w:rPr>
          <w:rFonts w:cstheme="minorHAnsi"/>
          <w:szCs w:val="22"/>
        </w:rPr>
        <w:t xml:space="preserve"> De Sales</w:t>
      </w:r>
    </w:p>
    <w:p w14:paraId="05DF6A76" w14:textId="41D42CF5" w:rsidR="00746D08" w:rsidRPr="00CA05A7" w:rsidRDefault="00746D08" w:rsidP="00435A27">
      <w:pPr>
        <w:spacing w:before="0" w:after="0"/>
        <w:jc w:val="center"/>
        <w:rPr>
          <w:rFonts w:cstheme="minorHAnsi"/>
          <w:b/>
          <w:bCs/>
          <w:szCs w:val="22"/>
        </w:rPr>
      </w:pPr>
      <w:r w:rsidRPr="00CA05A7">
        <w:rPr>
          <w:rFonts w:cstheme="minorHAnsi"/>
          <w:b/>
          <w:bCs/>
          <w:szCs w:val="22"/>
        </w:rPr>
        <w:t>Parish Council</w:t>
      </w:r>
    </w:p>
    <w:p w14:paraId="53A8299C" w14:textId="6DA1B49F" w:rsidR="00435A27" w:rsidRPr="00CA05A7" w:rsidRDefault="00435A27" w:rsidP="00435A27">
      <w:pPr>
        <w:spacing w:before="0" w:after="0"/>
        <w:jc w:val="center"/>
        <w:rPr>
          <w:rFonts w:cstheme="minorHAnsi"/>
          <w:b/>
          <w:bCs/>
          <w:szCs w:val="22"/>
        </w:rPr>
      </w:pPr>
      <w:r w:rsidRPr="00CA05A7">
        <w:rPr>
          <w:rFonts w:cstheme="minorHAnsi"/>
          <w:b/>
          <w:bCs/>
          <w:szCs w:val="22"/>
        </w:rPr>
        <w:t>Meeting Minutes</w:t>
      </w:r>
    </w:p>
    <w:p w14:paraId="2F9F5D69" w14:textId="44930C1A" w:rsidR="00435A27" w:rsidRPr="00CA05A7" w:rsidRDefault="00435A27" w:rsidP="00435A27">
      <w:pPr>
        <w:spacing w:before="0" w:after="0"/>
        <w:jc w:val="center"/>
        <w:rPr>
          <w:rFonts w:cstheme="minorHAnsi"/>
          <w:b/>
          <w:bCs/>
          <w:szCs w:val="22"/>
        </w:rPr>
      </w:pPr>
      <w:r w:rsidRPr="00CA05A7">
        <w:rPr>
          <w:rFonts w:cstheme="minorHAnsi"/>
          <w:b/>
          <w:bCs/>
          <w:szCs w:val="22"/>
        </w:rPr>
        <w:t>November 8, 2023</w:t>
      </w:r>
    </w:p>
    <w:p w14:paraId="6F7D08E0" w14:textId="77777777" w:rsidR="00746D08" w:rsidRPr="00CA05A7" w:rsidRDefault="00746D08" w:rsidP="00D915DA">
      <w:pPr>
        <w:pStyle w:val="ListNumber"/>
        <w:numPr>
          <w:ilvl w:val="0"/>
          <w:numId w:val="0"/>
        </w:numPr>
        <w:rPr>
          <w:rFonts w:cstheme="minorHAnsi"/>
          <w:szCs w:val="22"/>
        </w:rPr>
      </w:pPr>
    </w:p>
    <w:p w14:paraId="3530EE4E" w14:textId="714D955F" w:rsidR="00746D08" w:rsidRPr="00CA05A7" w:rsidRDefault="00435A27" w:rsidP="00D915DA">
      <w:pPr>
        <w:pStyle w:val="ListNumber"/>
        <w:numPr>
          <w:ilvl w:val="0"/>
          <w:numId w:val="0"/>
        </w:numPr>
        <w:rPr>
          <w:rFonts w:cstheme="minorHAnsi"/>
          <w:b w:val="0"/>
          <w:bCs w:val="0"/>
          <w:szCs w:val="22"/>
        </w:rPr>
      </w:pPr>
      <w:r w:rsidRPr="00CA05A7">
        <w:rPr>
          <w:rFonts w:cstheme="minorHAnsi"/>
          <w:szCs w:val="22"/>
        </w:rPr>
        <w:t xml:space="preserve">In attendance:  </w:t>
      </w:r>
      <w:r w:rsidRPr="00CA05A7">
        <w:rPr>
          <w:rFonts w:cstheme="minorHAnsi"/>
          <w:b w:val="0"/>
          <w:bCs w:val="0"/>
          <w:szCs w:val="22"/>
        </w:rPr>
        <w:t xml:space="preserve">Eric Chadwell, Cheryl Henig, Mary Flaherty, </w:t>
      </w:r>
      <w:r w:rsidR="00687D2E" w:rsidRPr="00CA05A7">
        <w:rPr>
          <w:rFonts w:cstheme="minorHAnsi"/>
          <w:b w:val="0"/>
          <w:bCs w:val="0"/>
          <w:szCs w:val="22"/>
        </w:rPr>
        <w:t xml:space="preserve">Ed McNamee, Norah </w:t>
      </w:r>
      <w:proofErr w:type="spellStart"/>
      <w:r w:rsidR="00687D2E" w:rsidRPr="00CA05A7">
        <w:rPr>
          <w:rFonts w:cstheme="minorHAnsi"/>
          <w:b w:val="0"/>
          <w:bCs w:val="0"/>
          <w:szCs w:val="22"/>
        </w:rPr>
        <w:t>Iveson</w:t>
      </w:r>
      <w:proofErr w:type="spellEnd"/>
      <w:r w:rsidR="00FA6CD3" w:rsidRPr="00CA05A7">
        <w:rPr>
          <w:rFonts w:cstheme="minorHAnsi"/>
          <w:b w:val="0"/>
          <w:bCs w:val="0"/>
          <w:szCs w:val="22"/>
        </w:rPr>
        <w:t xml:space="preserve"> </w:t>
      </w:r>
    </w:p>
    <w:p w14:paraId="530ECB96" w14:textId="0CC47E89" w:rsidR="009E51D4" w:rsidRPr="00CA05A7" w:rsidRDefault="00FA6CD3" w:rsidP="00FA6CD3">
      <w:pPr>
        <w:rPr>
          <w:rFonts w:cstheme="minorHAnsi"/>
          <w:szCs w:val="22"/>
        </w:rPr>
      </w:pPr>
      <w:r w:rsidRPr="00CA05A7">
        <w:rPr>
          <w:rFonts w:cstheme="minorHAnsi"/>
          <w:szCs w:val="22"/>
        </w:rPr>
        <w:t>Father Koo, Pau</w:t>
      </w:r>
      <w:r w:rsidR="00B55126" w:rsidRPr="00CA05A7">
        <w:rPr>
          <w:rFonts w:cstheme="minorHAnsi"/>
          <w:szCs w:val="22"/>
        </w:rPr>
        <w:t>l</w:t>
      </w:r>
      <w:r w:rsidRPr="00CA05A7">
        <w:rPr>
          <w:rFonts w:cstheme="minorHAnsi"/>
          <w:szCs w:val="22"/>
        </w:rPr>
        <w:t xml:space="preserve"> Flaher</w:t>
      </w:r>
      <w:r w:rsidR="009E51D4" w:rsidRPr="00CA05A7">
        <w:rPr>
          <w:rFonts w:cstheme="minorHAnsi"/>
          <w:szCs w:val="22"/>
        </w:rPr>
        <w:t>t</w:t>
      </w:r>
      <w:r w:rsidRPr="00CA05A7">
        <w:rPr>
          <w:rFonts w:cstheme="minorHAnsi"/>
          <w:szCs w:val="22"/>
        </w:rPr>
        <w:t>y</w:t>
      </w:r>
      <w:r w:rsidR="009E51D4" w:rsidRPr="00CA05A7">
        <w:rPr>
          <w:rFonts w:cstheme="minorHAnsi"/>
          <w:szCs w:val="22"/>
        </w:rPr>
        <w:t xml:space="preserve">, Leon </w:t>
      </w:r>
      <w:proofErr w:type="spellStart"/>
      <w:r w:rsidR="009E51D4" w:rsidRPr="00CA05A7">
        <w:rPr>
          <w:rFonts w:cstheme="minorHAnsi"/>
          <w:szCs w:val="22"/>
        </w:rPr>
        <w:t>Iveson</w:t>
      </w:r>
      <w:proofErr w:type="spellEnd"/>
    </w:p>
    <w:p w14:paraId="45B7707C" w14:textId="14DE9970" w:rsidR="00FA6CD3" w:rsidRPr="00CA05A7" w:rsidRDefault="009E51D4" w:rsidP="00FA6CD3">
      <w:pPr>
        <w:rPr>
          <w:rFonts w:cstheme="minorHAnsi"/>
          <w:szCs w:val="22"/>
        </w:rPr>
      </w:pPr>
      <w:r w:rsidRPr="00CA05A7">
        <w:rPr>
          <w:rFonts w:cstheme="minorHAnsi"/>
          <w:szCs w:val="22"/>
        </w:rPr>
        <w:t>Mike Henig</w:t>
      </w:r>
      <w:r w:rsidR="00B55126" w:rsidRPr="00CA05A7">
        <w:rPr>
          <w:rFonts w:cstheme="minorHAnsi"/>
          <w:szCs w:val="22"/>
        </w:rPr>
        <w:t xml:space="preserve">, Helen </w:t>
      </w:r>
      <w:proofErr w:type="spellStart"/>
      <w:r w:rsidR="00B55126" w:rsidRPr="00CA05A7">
        <w:rPr>
          <w:rFonts w:cstheme="minorHAnsi"/>
          <w:szCs w:val="22"/>
        </w:rPr>
        <w:t>Yacobucci</w:t>
      </w:r>
      <w:proofErr w:type="spellEnd"/>
      <w:r w:rsidR="00B55126" w:rsidRPr="00CA05A7">
        <w:rPr>
          <w:rFonts w:cstheme="minorHAnsi"/>
          <w:szCs w:val="22"/>
        </w:rPr>
        <w:t>,</w:t>
      </w:r>
    </w:p>
    <w:p w14:paraId="7749BB2D" w14:textId="2E447726" w:rsidR="00A05EF7" w:rsidRPr="00CA05A7" w:rsidRDefault="00B14D57" w:rsidP="003A7633">
      <w:pPr>
        <w:rPr>
          <w:rFonts w:cstheme="minorHAnsi"/>
          <w:szCs w:val="22"/>
        </w:rPr>
      </w:pPr>
      <w:r w:rsidRPr="00CA05A7">
        <w:rPr>
          <w:rFonts w:cstheme="minorHAnsi"/>
          <w:b/>
          <w:bCs/>
          <w:szCs w:val="22"/>
        </w:rPr>
        <w:t xml:space="preserve">Next Meeting:  </w:t>
      </w:r>
      <w:r w:rsidRPr="00CA05A7">
        <w:rPr>
          <w:rFonts w:cstheme="minorHAnsi"/>
          <w:szCs w:val="22"/>
        </w:rPr>
        <w:t xml:space="preserve">January 10, </w:t>
      </w:r>
      <w:proofErr w:type="gramStart"/>
      <w:r w:rsidRPr="00CA05A7">
        <w:rPr>
          <w:rFonts w:cstheme="minorHAnsi"/>
          <w:szCs w:val="22"/>
        </w:rPr>
        <w:t>2024</w:t>
      </w:r>
      <w:proofErr w:type="gramEnd"/>
      <w:r w:rsidRPr="00CA05A7">
        <w:rPr>
          <w:rFonts w:cstheme="minorHAnsi"/>
          <w:szCs w:val="22"/>
        </w:rPr>
        <w:t xml:space="preserve"> at 5:30 p.m.</w:t>
      </w:r>
    </w:p>
    <w:tbl>
      <w:tblPr>
        <w:tblStyle w:val="TableGrid"/>
        <w:tblW w:w="9445" w:type="dxa"/>
        <w:tblLook w:val="04A0" w:firstRow="1" w:lastRow="0" w:firstColumn="1" w:lastColumn="0" w:noHBand="0" w:noVBand="1"/>
      </w:tblPr>
      <w:tblGrid>
        <w:gridCol w:w="805"/>
        <w:gridCol w:w="8640"/>
      </w:tblGrid>
      <w:tr w:rsidR="00D915DA" w:rsidRPr="00CA05A7" w14:paraId="68430F43" w14:textId="77777777" w:rsidTr="007568EC">
        <w:trPr>
          <w:cantSplit/>
        </w:trPr>
        <w:tc>
          <w:tcPr>
            <w:tcW w:w="805" w:type="dxa"/>
          </w:tcPr>
          <w:p w14:paraId="193E1873" w14:textId="019ACECC" w:rsidR="00D915DA" w:rsidRPr="00CA05A7" w:rsidRDefault="00D915DA" w:rsidP="00D915DA">
            <w:pPr>
              <w:jc w:val="center"/>
              <w:rPr>
                <w:rFonts w:cstheme="minorHAnsi"/>
                <w:b/>
                <w:bCs/>
                <w:i/>
                <w:iCs/>
                <w:szCs w:val="22"/>
              </w:rPr>
            </w:pPr>
            <w:r w:rsidRPr="00CA05A7">
              <w:rPr>
                <w:rFonts w:cstheme="minorHAnsi"/>
                <w:b/>
                <w:bCs/>
                <w:i/>
                <w:iCs/>
                <w:szCs w:val="22"/>
              </w:rPr>
              <w:t>Item</w:t>
            </w:r>
          </w:p>
          <w:p w14:paraId="088A5430" w14:textId="107CA7CD" w:rsidR="00D915DA" w:rsidRPr="00CA05A7" w:rsidRDefault="00D915DA" w:rsidP="00D915DA">
            <w:pPr>
              <w:jc w:val="center"/>
              <w:rPr>
                <w:rFonts w:cstheme="minorHAnsi"/>
                <w:szCs w:val="22"/>
              </w:rPr>
            </w:pPr>
            <w:r w:rsidRPr="00CA05A7">
              <w:rPr>
                <w:rFonts w:cstheme="minorHAnsi"/>
                <w:b/>
                <w:bCs/>
                <w:i/>
                <w:iCs/>
                <w:szCs w:val="22"/>
              </w:rPr>
              <w:t>No.</w:t>
            </w:r>
          </w:p>
        </w:tc>
        <w:tc>
          <w:tcPr>
            <w:tcW w:w="8640" w:type="dxa"/>
          </w:tcPr>
          <w:p w14:paraId="3DCC78CC" w14:textId="60F67CA7" w:rsidR="00222948" w:rsidRPr="00CA05A7" w:rsidRDefault="00222948" w:rsidP="00D915DA">
            <w:pPr>
              <w:jc w:val="center"/>
              <w:rPr>
                <w:rFonts w:cstheme="minorHAnsi"/>
                <w:b/>
                <w:bCs/>
                <w:iCs/>
                <w:szCs w:val="22"/>
              </w:rPr>
            </w:pPr>
          </w:p>
        </w:tc>
      </w:tr>
      <w:tr w:rsidR="00DD4ABD" w:rsidRPr="00CA05A7" w14:paraId="7F514E99" w14:textId="77777777" w:rsidTr="003A7633">
        <w:trPr>
          <w:cantSplit/>
          <w:trHeight w:val="1799"/>
        </w:trPr>
        <w:tc>
          <w:tcPr>
            <w:tcW w:w="805" w:type="dxa"/>
          </w:tcPr>
          <w:p w14:paraId="457CCB32" w14:textId="00D27062" w:rsidR="00DD4ABD" w:rsidRPr="00CA05A7" w:rsidRDefault="00406D46" w:rsidP="00D915DA">
            <w:pPr>
              <w:rPr>
                <w:rFonts w:cstheme="minorHAnsi"/>
                <w:szCs w:val="22"/>
              </w:rPr>
            </w:pPr>
            <w:r w:rsidRPr="00CA05A7">
              <w:rPr>
                <w:rFonts w:cstheme="minorHAnsi"/>
                <w:szCs w:val="22"/>
              </w:rPr>
              <w:t>I.</w:t>
            </w:r>
          </w:p>
          <w:p w14:paraId="242E02D2" w14:textId="77777777" w:rsidR="00406D46" w:rsidRPr="00CA05A7" w:rsidRDefault="00406D46" w:rsidP="00D915DA">
            <w:pPr>
              <w:rPr>
                <w:rFonts w:cstheme="minorHAnsi"/>
                <w:szCs w:val="22"/>
              </w:rPr>
            </w:pPr>
          </w:p>
          <w:p w14:paraId="4025B1AD" w14:textId="77777777" w:rsidR="008943AF" w:rsidRPr="00CA05A7" w:rsidRDefault="008943AF" w:rsidP="00D915DA">
            <w:pPr>
              <w:rPr>
                <w:rFonts w:cstheme="minorHAnsi"/>
                <w:szCs w:val="22"/>
              </w:rPr>
            </w:pPr>
          </w:p>
          <w:p w14:paraId="6002BAD4" w14:textId="142EF401" w:rsidR="00406D46" w:rsidRPr="00CA05A7" w:rsidRDefault="00406D46" w:rsidP="00D915DA">
            <w:pPr>
              <w:rPr>
                <w:rFonts w:cstheme="minorHAnsi"/>
                <w:szCs w:val="22"/>
              </w:rPr>
            </w:pPr>
            <w:r w:rsidRPr="00CA05A7">
              <w:rPr>
                <w:rFonts w:cstheme="minorHAnsi"/>
                <w:szCs w:val="22"/>
              </w:rPr>
              <w:t>II.</w:t>
            </w:r>
          </w:p>
          <w:p w14:paraId="685394CD" w14:textId="77777777" w:rsidR="00406D46" w:rsidRPr="00CA05A7" w:rsidRDefault="00406D46" w:rsidP="00D915DA">
            <w:pPr>
              <w:rPr>
                <w:rFonts w:cstheme="minorHAnsi"/>
                <w:szCs w:val="22"/>
              </w:rPr>
            </w:pPr>
          </w:p>
          <w:p w14:paraId="73A31BE4" w14:textId="77777777" w:rsidR="00406D46" w:rsidRPr="00CA05A7" w:rsidRDefault="00406D46" w:rsidP="00D915DA">
            <w:pPr>
              <w:rPr>
                <w:rFonts w:cstheme="minorHAnsi"/>
                <w:szCs w:val="22"/>
              </w:rPr>
            </w:pPr>
          </w:p>
          <w:p w14:paraId="6B2BD14C" w14:textId="4F347633" w:rsidR="00C13100" w:rsidRPr="00CA05A7" w:rsidRDefault="00C13100" w:rsidP="00D915DA">
            <w:pPr>
              <w:rPr>
                <w:rFonts w:cstheme="minorHAnsi"/>
                <w:szCs w:val="22"/>
              </w:rPr>
            </w:pPr>
          </w:p>
        </w:tc>
        <w:tc>
          <w:tcPr>
            <w:tcW w:w="8640" w:type="dxa"/>
          </w:tcPr>
          <w:p w14:paraId="018EB66C" w14:textId="1EA345B3" w:rsidR="00D80363" w:rsidRDefault="00D80363" w:rsidP="00D915DA">
            <w:pPr>
              <w:rPr>
                <w:rFonts w:cstheme="minorHAnsi"/>
                <w:szCs w:val="22"/>
              </w:rPr>
            </w:pPr>
            <w:r>
              <w:rPr>
                <w:rFonts w:cstheme="minorHAnsi"/>
                <w:szCs w:val="22"/>
              </w:rPr>
              <w:t>Please see Appendix A for the Agenda.</w:t>
            </w:r>
          </w:p>
          <w:p w14:paraId="02DBF912" w14:textId="494545AC" w:rsidR="00DD4ABD" w:rsidRPr="00CA05A7" w:rsidRDefault="00DD4ABD" w:rsidP="00D915DA">
            <w:pPr>
              <w:rPr>
                <w:rFonts w:cstheme="minorHAnsi"/>
                <w:szCs w:val="22"/>
              </w:rPr>
            </w:pPr>
            <w:r w:rsidRPr="00CA05A7">
              <w:rPr>
                <w:rFonts w:cstheme="minorHAnsi"/>
                <w:szCs w:val="22"/>
              </w:rPr>
              <w:t>Parish Council Meeting was opened at 0</w:t>
            </w:r>
            <w:r w:rsidR="003A7633" w:rsidRPr="00CA05A7">
              <w:rPr>
                <w:rFonts w:cstheme="minorHAnsi"/>
                <w:szCs w:val="22"/>
              </w:rPr>
              <w:t>5</w:t>
            </w:r>
            <w:r w:rsidRPr="00CA05A7">
              <w:rPr>
                <w:rFonts w:cstheme="minorHAnsi"/>
                <w:szCs w:val="22"/>
              </w:rPr>
              <w:t>:</w:t>
            </w:r>
            <w:r w:rsidR="007D5E9E" w:rsidRPr="00CA05A7">
              <w:rPr>
                <w:rFonts w:cstheme="minorHAnsi"/>
                <w:szCs w:val="22"/>
              </w:rPr>
              <w:t>3</w:t>
            </w:r>
            <w:r w:rsidR="00A3026B" w:rsidRPr="00CA05A7">
              <w:rPr>
                <w:rFonts w:cstheme="minorHAnsi"/>
                <w:szCs w:val="22"/>
              </w:rPr>
              <w:t>2</w:t>
            </w:r>
            <w:r w:rsidRPr="00CA05A7">
              <w:rPr>
                <w:rFonts w:cstheme="minorHAnsi"/>
                <w:szCs w:val="22"/>
              </w:rPr>
              <w:t xml:space="preserve"> pm by </w:t>
            </w:r>
            <w:r w:rsidR="002F0557" w:rsidRPr="00CA05A7">
              <w:rPr>
                <w:rFonts w:cstheme="minorHAnsi"/>
                <w:szCs w:val="22"/>
              </w:rPr>
              <w:t>Eric Chadwell</w:t>
            </w:r>
            <w:r w:rsidRPr="00CA05A7">
              <w:rPr>
                <w:rFonts w:cstheme="minorHAnsi"/>
                <w:szCs w:val="22"/>
              </w:rPr>
              <w:t>.</w:t>
            </w:r>
          </w:p>
          <w:p w14:paraId="06EF9D26" w14:textId="77777777" w:rsidR="00D80363" w:rsidRDefault="00A81A2E" w:rsidP="009F0212">
            <w:pPr>
              <w:rPr>
                <w:rFonts w:cstheme="minorHAnsi"/>
                <w:szCs w:val="22"/>
              </w:rPr>
            </w:pPr>
            <w:r w:rsidRPr="00CA05A7">
              <w:rPr>
                <w:rFonts w:cstheme="minorHAnsi"/>
                <w:szCs w:val="22"/>
              </w:rPr>
              <w:t xml:space="preserve">A </w:t>
            </w:r>
            <w:r w:rsidR="008943AF" w:rsidRPr="00CA05A7">
              <w:rPr>
                <w:rFonts w:cstheme="minorHAnsi"/>
                <w:szCs w:val="22"/>
              </w:rPr>
              <w:t>quorum</w:t>
            </w:r>
            <w:r w:rsidRPr="00CA05A7">
              <w:rPr>
                <w:rFonts w:cstheme="minorHAnsi"/>
                <w:szCs w:val="22"/>
              </w:rPr>
              <w:t xml:space="preserve"> was reached</w:t>
            </w:r>
            <w:r w:rsidR="009F0212" w:rsidRPr="00CA05A7">
              <w:rPr>
                <w:rFonts w:cstheme="minorHAnsi"/>
                <w:szCs w:val="22"/>
              </w:rPr>
              <w:t>.</w:t>
            </w:r>
          </w:p>
          <w:p w14:paraId="3E21B232" w14:textId="26B4F389" w:rsidR="009F0212" w:rsidRPr="00CA05A7" w:rsidRDefault="009F0212" w:rsidP="009F0212">
            <w:pPr>
              <w:rPr>
                <w:rFonts w:cstheme="minorHAnsi"/>
                <w:szCs w:val="22"/>
              </w:rPr>
            </w:pPr>
            <w:r w:rsidRPr="00CA05A7">
              <w:rPr>
                <w:rFonts w:cstheme="minorHAnsi"/>
                <w:szCs w:val="22"/>
              </w:rPr>
              <w:t xml:space="preserve"> </w:t>
            </w:r>
            <w:r w:rsidR="00C13100" w:rsidRPr="00CA05A7">
              <w:rPr>
                <w:rFonts w:cstheme="minorHAnsi"/>
                <w:szCs w:val="22"/>
              </w:rPr>
              <w:t>Eric Chadwell led the opening prayer.</w:t>
            </w:r>
          </w:p>
          <w:p w14:paraId="0B095011" w14:textId="198B8E2A" w:rsidR="00C13100" w:rsidRPr="00CA05A7" w:rsidRDefault="00C13100" w:rsidP="00C13100">
            <w:pPr>
              <w:rPr>
                <w:rFonts w:cstheme="minorHAnsi"/>
                <w:szCs w:val="22"/>
              </w:rPr>
            </w:pPr>
            <w:r w:rsidRPr="00CA05A7">
              <w:rPr>
                <w:rFonts w:cstheme="minorHAnsi"/>
                <w:szCs w:val="22"/>
              </w:rPr>
              <w:t>The previous meeting minutes were approved as posted.</w:t>
            </w:r>
          </w:p>
        </w:tc>
      </w:tr>
      <w:tr w:rsidR="00406D46" w:rsidRPr="00CA05A7" w14:paraId="68D07194" w14:textId="77777777" w:rsidTr="007568EC">
        <w:trPr>
          <w:cantSplit/>
        </w:trPr>
        <w:tc>
          <w:tcPr>
            <w:tcW w:w="805" w:type="dxa"/>
          </w:tcPr>
          <w:p w14:paraId="5248A779" w14:textId="7F9259B1" w:rsidR="00406D46" w:rsidRPr="00CA05A7" w:rsidRDefault="00406D46" w:rsidP="00406D46">
            <w:pPr>
              <w:rPr>
                <w:rFonts w:cstheme="minorHAnsi"/>
                <w:szCs w:val="22"/>
              </w:rPr>
            </w:pPr>
            <w:r w:rsidRPr="00CA05A7">
              <w:rPr>
                <w:rFonts w:cstheme="minorHAnsi"/>
                <w:szCs w:val="22"/>
              </w:rPr>
              <w:t>IV.</w:t>
            </w:r>
          </w:p>
        </w:tc>
        <w:tc>
          <w:tcPr>
            <w:tcW w:w="8640" w:type="dxa"/>
          </w:tcPr>
          <w:p w14:paraId="484DB974" w14:textId="3A9F0906" w:rsidR="00406D46" w:rsidRPr="00211816" w:rsidRDefault="00406D46" w:rsidP="00A24980">
            <w:pPr>
              <w:pStyle w:val="ListParagraph"/>
              <w:spacing w:before="0" w:after="160" w:line="259" w:lineRule="auto"/>
              <w:ind w:left="0"/>
              <w:jc w:val="center"/>
              <w:rPr>
                <w:rFonts w:cstheme="minorHAnsi"/>
                <w:b/>
                <w:bCs/>
                <w:sz w:val="24"/>
                <w:szCs w:val="24"/>
              </w:rPr>
            </w:pPr>
            <w:r w:rsidRPr="00211816">
              <w:rPr>
                <w:rFonts w:cstheme="minorHAnsi"/>
                <w:b/>
                <w:bCs/>
                <w:szCs w:val="22"/>
              </w:rPr>
              <w:t>Reports</w:t>
            </w:r>
          </w:p>
        </w:tc>
      </w:tr>
      <w:tr w:rsidR="00D915DA" w:rsidRPr="00CA05A7" w14:paraId="51DE75F7" w14:textId="77777777" w:rsidTr="007568EC">
        <w:trPr>
          <w:cantSplit/>
        </w:trPr>
        <w:tc>
          <w:tcPr>
            <w:tcW w:w="805" w:type="dxa"/>
          </w:tcPr>
          <w:p w14:paraId="7261D52F" w14:textId="0643A779" w:rsidR="00D915DA" w:rsidRPr="00CA05A7" w:rsidRDefault="00406D46" w:rsidP="00D915DA">
            <w:pPr>
              <w:rPr>
                <w:rFonts w:cstheme="minorHAnsi"/>
                <w:szCs w:val="22"/>
              </w:rPr>
            </w:pPr>
            <w:r w:rsidRPr="00CA05A7">
              <w:rPr>
                <w:rFonts w:cstheme="minorHAnsi"/>
                <w:szCs w:val="22"/>
              </w:rPr>
              <w:t>A</w:t>
            </w:r>
            <w:r w:rsidR="00D915DA" w:rsidRPr="00CA05A7">
              <w:rPr>
                <w:rFonts w:cstheme="minorHAnsi"/>
                <w:szCs w:val="22"/>
              </w:rPr>
              <w:t>.</w:t>
            </w:r>
          </w:p>
          <w:p w14:paraId="6FAD5F6B" w14:textId="7955F9EC" w:rsidR="00D915DA" w:rsidRPr="00CA05A7" w:rsidRDefault="00D915DA" w:rsidP="00D915DA">
            <w:pPr>
              <w:rPr>
                <w:rFonts w:cstheme="minorHAnsi"/>
                <w:szCs w:val="22"/>
              </w:rPr>
            </w:pPr>
          </w:p>
        </w:tc>
        <w:tc>
          <w:tcPr>
            <w:tcW w:w="8640" w:type="dxa"/>
          </w:tcPr>
          <w:p w14:paraId="5F0139E5" w14:textId="3D78D2AB" w:rsidR="00D915DA" w:rsidRPr="00CA05A7" w:rsidRDefault="009952C6" w:rsidP="00341CC0">
            <w:pPr>
              <w:ind w:left="256"/>
              <w:rPr>
                <w:rFonts w:cstheme="minorHAnsi"/>
                <w:szCs w:val="22"/>
              </w:rPr>
            </w:pPr>
            <w:r w:rsidRPr="00CA05A7">
              <w:rPr>
                <w:rFonts w:cstheme="minorHAnsi"/>
                <w:b/>
                <w:bCs/>
                <w:szCs w:val="22"/>
              </w:rPr>
              <w:t>Admin Report</w:t>
            </w:r>
            <w:r w:rsidR="009E4DE6" w:rsidRPr="00CA05A7">
              <w:rPr>
                <w:rFonts w:cstheme="minorHAnsi"/>
                <w:szCs w:val="22"/>
              </w:rPr>
              <w:t xml:space="preserve">:   </w:t>
            </w:r>
            <w:r w:rsidR="00786B37" w:rsidRPr="00CA05A7">
              <w:rPr>
                <w:rFonts w:cstheme="minorHAnsi"/>
                <w:szCs w:val="22"/>
              </w:rPr>
              <w:t>Paul Flaherty</w:t>
            </w:r>
          </w:p>
          <w:p w14:paraId="3576FE43" w14:textId="321CB4FD" w:rsidR="00C13100" w:rsidRPr="00CA05A7" w:rsidRDefault="00E82053" w:rsidP="00C13100">
            <w:pPr>
              <w:ind w:left="256"/>
              <w:rPr>
                <w:rFonts w:cstheme="minorHAnsi"/>
                <w:szCs w:val="22"/>
              </w:rPr>
            </w:pPr>
            <w:r w:rsidRPr="00CA05A7">
              <w:rPr>
                <w:rFonts w:cstheme="minorHAnsi"/>
                <w:szCs w:val="22"/>
              </w:rPr>
              <w:t>Please see Appendix B</w:t>
            </w:r>
          </w:p>
          <w:p w14:paraId="5728D9A0" w14:textId="6BDE67D8" w:rsidR="00A3026B" w:rsidRPr="00CA05A7" w:rsidRDefault="00C13100" w:rsidP="00C13100">
            <w:pPr>
              <w:ind w:left="256"/>
              <w:rPr>
                <w:rFonts w:cstheme="minorHAnsi"/>
                <w:szCs w:val="22"/>
              </w:rPr>
            </w:pPr>
            <w:r w:rsidRPr="00CA05A7">
              <w:rPr>
                <w:rFonts w:cstheme="minorHAnsi"/>
                <w:szCs w:val="22"/>
              </w:rPr>
              <w:t>In summary, the lights have been installed in the columbarium; the sprinkler system has been turned off to repair a small leak; and we need help directing people for the funeral to be held on Saturday, November 11</w:t>
            </w:r>
            <w:r w:rsidR="00D80363">
              <w:rPr>
                <w:rFonts w:cstheme="minorHAnsi"/>
                <w:szCs w:val="22"/>
              </w:rPr>
              <w:t>, 2023</w:t>
            </w:r>
            <w:r w:rsidRPr="00CA05A7">
              <w:rPr>
                <w:rFonts w:cstheme="minorHAnsi"/>
                <w:szCs w:val="22"/>
              </w:rPr>
              <w:t>.</w:t>
            </w:r>
            <w:r w:rsidR="0058287B" w:rsidRPr="00CA05A7">
              <w:rPr>
                <w:rFonts w:cstheme="minorHAnsi"/>
                <w:szCs w:val="22"/>
              </w:rPr>
              <w:t xml:space="preserve">  Members of the Parish Council will do this.</w:t>
            </w:r>
          </w:p>
          <w:p w14:paraId="69328328" w14:textId="0C91E2AD" w:rsidR="00C806CA" w:rsidRPr="00CA05A7" w:rsidRDefault="00A3026B" w:rsidP="00090FA5">
            <w:pPr>
              <w:spacing w:before="0"/>
              <w:ind w:left="608" w:hanging="608"/>
              <w:rPr>
                <w:rFonts w:cstheme="minorHAnsi"/>
                <w:szCs w:val="22"/>
              </w:rPr>
            </w:pPr>
            <w:r w:rsidRPr="00CA05A7">
              <w:rPr>
                <w:rFonts w:cstheme="minorHAnsi"/>
                <w:szCs w:val="22"/>
              </w:rPr>
              <w:t xml:space="preserve"> </w:t>
            </w:r>
          </w:p>
        </w:tc>
      </w:tr>
      <w:tr w:rsidR="009952C6" w:rsidRPr="00CA05A7" w14:paraId="34366EB4" w14:textId="77777777" w:rsidTr="007568EC">
        <w:trPr>
          <w:cantSplit/>
        </w:trPr>
        <w:tc>
          <w:tcPr>
            <w:tcW w:w="805" w:type="dxa"/>
          </w:tcPr>
          <w:p w14:paraId="0D6D206B" w14:textId="7DEEC2D8" w:rsidR="009952C6" w:rsidRPr="00CA05A7" w:rsidRDefault="00BE128A" w:rsidP="00D915DA">
            <w:pPr>
              <w:rPr>
                <w:rFonts w:cstheme="minorHAnsi"/>
                <w:szCs w:val="22"/>
              </w:rPr>
            </w:pPr>
            <w:r w:rsidRPr="00CA05A7">
              <w:rPr>
                <w:rFonts w:cstheme="minorHAnsi"/>
                <w:szCs w:val="22"/>
              </w:rPr>
              <w:t xml:space="preserve">E </w:t>
            </w:r>
          </w:p>
        </w:tc>
        <w:tc>
          <w:tcPr>
            <w:tcW w:w="8640" w:type="dxa"/>
          </w:tcPr>
          <w:p w14:paraId="1BBE7958" w14:textId="77777777" w:rsidR="005452B4" w:rsidRPr="00CA05A7" w:rsidRDefault="009952C6" w:rsidP="005452B4">
            <w:pPr>
              <w:ind w:left="256"/>
              <w:rPr>
                <w:rFonts w:cstheme="minorHAnsi"/>
                <w:szCs w:val="22"/>
              </w:rPr>
            </w:pPr>
            <w:r w:rsidRPr="00CA05A7">
              <w:rPr>
                <w:rFonts w:cstheme="minorHAnsi"/>
                <w:b/>
                <w:bCs/>
                <w:szCs w:val="22"/>
              </w:rPr>
              <w:t>Financial Report</w:t>
            </w:r>
            <w:r w:rsidR="009E4DE6" w:rsidRPr="00CA05A7">
              <w:rPr>
                <w:rFonts w:cstheme="minorHAnsi"/>
                <w:szCs w:val="22"/>
              </w:rPr>
              <w:t xml:space="preserve">:   Leon </w:t>
            </w:r>
            <w:proofErr w:type="spellStart"/>
            <w:r w:rsidR="009E4DE6" w:rsidRPr="00CA05A7">
              <w:rPr>
                <w:rFonts w:cstheme="minorHAnsi"/>
                <w:szCs w:val="22"/>
              </w:rPr>
              <w:t>Iveson</w:t>
            </w:r>
            <w:proofErr w:type="spellEnd"/>
          </w:p>
          <w:p w14:paraId="20177028" w14:textId="59C4CAA6" w:rsidR="00E82053" w:rsidRPr="00CA05A7" w:rsidRDefault="00E82053" w:rsidP="005452B4">
            <w:pPr>
              <w:ind w:left="256"/>
              <w:rPr>
                <w:rFonts w:cstheme="minorHAnsi"/>
                <w:szCs w:val="22"/>
              </w:rPr>
            </w:pPr>
            <w:r w:rsidRPr="00CA05A7">
              <w:rPr>
                <w:rFonts w:cstheme="minorHAnsi"/>
                <w:szCs w:val="22"/>
              </w:rPr>
              <w:t>Please see Appendix C</w:t>
            </w:r>
            <w:r w:rsidR="00003EB4" w:rsidRPr="00CA05A7">
              <w:rPr>
                <w:rFonts w:cstheme="minorHAnsi"/>
                <w:szCs w:val="22"/>
              </w:rPr>
              <w:t xml:space="preserve"> for the entire report.</w:t>
            </w:r>
          </w:p>
          <w:p w14:paraId="00585D75" w14:textId="36ABEB95" w:rsidR="00674AEE" w:rsidRPr="00CA05A7" w:rsidRDefault="00C13100" w:rsidP="00003EB4">
            <w:pPr>
              <w:ind w:left="256"/>
              <w:rPr>
                <w:rFonts w:cstheme="minorHAnsi"/>
                <w:szCs w:val="22"/>
              </w:rPr>
            </w:pPr>
            <w:r w:rsidRPr="00CA05A7">
              <w:rPr>
                <w:rFonts w:cstheme="minorHAnsi"/>
                <w:szCs w:val="22"/>
              </w:rPr>
              <w:t xml:space="preserve">The Offertory has been very </w:t>
            </w:r>
            <w:r w:rsidR="0058287B" w:rsidRPr="00CA05A7">
              <w:rPr>
                <w:rFonts w:cstheme="minorHAnsi"/>
                <w:szCs w:val="22"/>
              </w:rPr>
              <w:t>beneficial</w:t>
            </w:r>
            <w:r w:rsidRPr="00CA05A7">
              <w:rPr>
                <w:rFonts w:cstheme="minorHAnsi"/>
                <w:szCs w:val="22"/>
              </w:rPr>
              <w:t xml:space="preserve">; we are $15K above the projected </w:t>
            </w:r>
            <w:r w:rsidR="00003EB4" w:rsidRPr="00CA05A7">
              <w:rPr>
                <w:rFonts w:cstheme="minorHAnsi"/>
                <w:szCs w:val="22"/>
              </w:rPr>
              <w:t xml:space="preserve">amount and </w:t>
            </w:r>
            <w:r w:rsidR="0058287B" w:rsidRPr="00CA05A7">
              <w:rPr>
                <w:rFonts w:cstheme="minorHAnsi"/>
                <w:szCs w:val="22"/>
              </w:rPr>
              <w:t>income exceeded</w:t>
            </w:r>
            <w:r w:rsidR="00003EB4" w:rsidRPr="00CA05A7">
              <w:rPr>
                <w:rFonts w:cstheme="minorHAnsi"/>
                <w:szCs w:val="22"/>
              </w:rPr>
              <w:t xml:space="preserve"> expenses</w:t>
            </w:r>
            <w:r w:rsidR="0058287B" w:rsidRPr="00CA05A7">
              <w:rPr>
                <w:rFonts w:cstheme="minorHAnsi"/>
                <w:szCs w:val="22"/>
              </w:rPr>
              <w:t xml:space="preserve"> by $8K</w:t>
            </w:r>
            <w:r w:rsidRPr="00CA05A7">
              <w:rPr>
                <w:rFonts w:cstheme="minorHAnsi"/>
                <w:szCs w:val="22"/>
              </w:rPr>
              <w:t xml:space="preserve">.  </w:t>
            </w:r>
            <w:r w:rsidR="0058287B" w:rsidRPr="00CA05A7">
              <w:rPr>
                <w:rFonts w:cstheme="minorHAnsi"/>
                <w:szCs w:val="22"/>
              </w:rPr>
              <w:t>However, w</w:t>
            </w:r>
            <w:r w:rsidRPr="00CA05A7">
              <w:rPr>
                <w:rFonts w:cstheme="minorHAnsi"/>
                <w:szCs w:val="22"/>
              </w:rPr>
              <w:t>e need to encourage fund raising to grow the building fund.</w:t>
            </w:r>
          </w:p>
          <w:p w14:paraId="2E815F6C" w14:textId="6D9F22BC" w:rsidR="00003EB4" w:rsidRPr="00CA05A7" w:rsidRDefault="00003EB4" w:rsidP="00003EB4">
            <w:pPr>
              <w:ind w:left="256"/>
              <w:rPr>
                <w:rFonts w:cstheme="minorHAnsi"/>
                <w:szCs w:val="22"/>
              </w:rPr>
            </w:pPr>
          </w:p>
        </w:tc>
      </w:tr>
      <w:tr w:rsidR="00D915DA" w:rsidRPr="00CA05A7" w14:paraId="1810324D" w14:textId="77777777" w:rsidTr="007568EC">
        <w:trPr>
          <w:cantSplit/>
        </w:trPr>
        <w:tc>
          <w:tcPr>
            <w:tcW w:w="805" w:type="dxa"/>
          </w:tcPr>
          <w:p w14:paraId="6C7C0BCC" w14:textId="28E7F332" w:rsidR="00D915DA" w:rsidRPr="00CA05A7" w:rsidRDefault="00406D46" w:rsidP="00D915DA">
            <w:pPr>
              <w:rPr>
                <w:rFonts w:cstheme="minorHAnsi"/>
                <w:szCs w:val="22"/>
              </w:rPr>
            </w:pPr>
            <w:r w:rsidRPr="00CA05A7">
              <w:rPr>
                <w:rFonts w:cstheme="minorHAnsi"/>
                <w:szCs w:val="22"/>
              </w:rPr>
              <w:lastRenderedPageBreak/>
              <w:t>C</w:t>
            </w:r>
            <w:r w:rsidR="00D915DA" w:rsidRPr="00CA05A7">
              <w:rPr>
                <w:rFonts w:cstheme="minorHAnsi"/>
                <w:szCs w:val="22"/>
              </w:rPr>
              <w:t>.</w:t>
            </w:r>
          </w:p>
          <w:p w14:paraId="5E6055CD" w14:textId="6BEC8A21" w:rsidR="00D915DA" w:rsidRPr="00CA05A7" w:rsidRDefault="00D915DA" w:rsidP="00D915DA">
            <w:pPr>
              <w:rPr>
                <w:rFonts w:cstheme="minorHAnsi"/>
                <w:szCs w:val="22"/>
              </w:rPr>
            </w:pPr>
          </w:p>
        </w:tc>
        <w:tc>
          <w:tcPr>
            <w:tcW w:w="8640" w:type="dxa"/>
          </w:tcPr>
          <w:p w14:paraId="676536C2" w14:textId="620E3A98" w:rsidR="001F2063" w:rsidRPr="00CA05A7" w:rsidRDefault="009E4DE6" w:rsidP="00341CC0">
            <w:pPr>
              <w:ind w:left="256"/>
              <w:rPr>
                <w:rFonts w:cstheme="minorHAnsi"/>
                <w:szCs w:val="22"/>
              </w:rPr>
            </w:pPr>
            <w:r w:rsidRPr="00CA05A7">
              <w:rPr>
                <w:rFonts w:cstheme="minorHAnsi"/>
                <w:b/>
                <w:bCs/>
                <w:szCs w:val="22"/>
              </w:rPr>
              <w:t>Liturgy</w:t>
            </w:r>
            <w:r w:rsidRPr="00CA05A7">
              <w:rPr>
                <w:rFonts w:cstheme="minorHAnsi"/>
                <w:szCs w:val="22"/>
              </w:rPr>
              <w:t xml:space="preserve">:  </w:t>
            </w:r>
            <w:r w:rsidR="00003EB4" w:rsidRPr="00CA05A7">
              <w:rPr>
                <w:rFonts w:cstheme="minorHAnsi"/>
                <w:szCs w:val="22"/>
              </w:rPr>
              <w:t>Father Koo</w:t>
            </w:r>
          </w:p>
          <w:p w14:paraId="48882545" w14:textId="0789F536" w:rsidR="00003EB4" w:rsidRPr="00CA05A7" w:rsidRDefault="00003EB4" w:rsidP="00003EB4">
            <w:pPr>
              <w:pStyle w:val="ListParagraph"/>
              <w:numPr>
                <w:ilvl w:val="0"/>
                <w:numId w:val="24"/>
              </w:numPr>
              <w:rPr>
                <w:rFonts w:cstheme="minorHAnsi"/>
                <w:szCs w:val="22"/>
              </w:rPr>
            </w:pPr>
            <w:r w:rsidRPr="00CA05A7">
              <w:rPr>
                <w:rFonts w:cstheme="minorHAnsi"/>
                <w:szCs w:val="22"/>
              </w:rPr>
              <w:t xml:space="preserve"> We need a schedule of events/activit</w:t>
            </w:r>
            <w:r w:rsidR="004835B9" w:rsidRPr="00CA05A7">
              <w:rPr>
                <w:rFonts w:cstheme="minorHAnsi"/>
                <w:szCs w:val="22"/>
              </w:rPr>
              <w:t>i</w:t>
            </w:r>
            <w:r w:rsidRPr="00CA05A7">
              <w:rPr>
                <w:rFonts w:cstheme="minorHAnsi"/>
                <w:szCs w:val="22"/>
              </w:rPr>
              <w:t>es from each ministry for the year.  These activities will be combined into a single calendar to ensure improved planning and coordination.</w:t>
            </w:r>
          </w:p>
          <w:p w14:paraId="674E3F78" w14:textId="41755685" w:rsidR="00FF4F34" w:rsidRPr="00CA05A7" w:rsidRDefault="00003EB4" w:rsidP="00003EB4">
            <w:pPr>
              <w:pStyle w:val="ListParagraph"/>
              <w:numPr>
                <w:ilvl w:val="0"/>
                <w:numId w:val="24"/>
              </w:numPr>
              <w:rPr>
                <w:rFonts w:cstheme="minorHAnsi"/>
                <w:szCs w:val="22"/>
              </w:rPr>
            </w:pPr>
            <w:r w:rsidRPr="00CA05A7">
              <w:rPr>
                <w:rFonts w:cstheme="minorHAnsi"/>
                <w:szCs w:val="22"/>
              </w:rPr>
              <w:t xml:space="preserve">Although improved, our bulletin </w:t>
            </w:r>
            <w:proofErr w:type="gramStart"/>
            <w:r w:rsidRPr="00CA05A7">
              <w:rPr>
                <w:rFonts w:cstheme="minorHAnsi"/>
                <w:szCs w:val="22"/>
              </w:rPr>
              <w:t>is in need of</w:t>
            </w:r>
            <w:proofErr w:type="gramEnd"/>
            <w:r w:rsidRPr="00CA05A7">
              <w:rPr>
                <w:rFonts w:cstheme="minorHAnsi"/>
                <w:szCs w:val="22"/>
              </w:rPr>
              <w:t xml:space="preserve"> </w:t>
            </w:r>
            <w:r w:rsidR="000D23AB" w:rsidRPr="00CA05A7">
              <w:rPr>
                <w:rFonts w:cstheme="minorHAnsi"/>
                <w:szCs w:val="22"/>
              </w:rPr>
              <w:t xml:space="preserve">further </w:t>
            </w:r>
            <w:r w:rsidRPr="00CA05A7">
              <w:rPr>
                <w:rFonts w:cstheme="minorHAnsi"/>
                <w:szCs w:val="22"/>
              </w:rPr>
              <w:t xml:space="preserve">change.  It was suggested that we go to a bi-fold document as we had prior to Covid.  We need someone to lead this task. </w:t>
            </w:r>
          </w:p>
          <w:p w14:paraId="0565724E" w14:textId="6E6BB5CF" w:rsidR="00003EB4" w:rsidRPr="00CA05A7" w:rsidRDefault="00FF4F34" w:rsidP="00003EB4">
            <w:pPr>
              <w:pStyle w:val="ListParagraph"/>
              <w:numPr>
                <w:ilvl w:val="0"/>
                <w:numId w:val="24"/>
              </w:numPr>
              <w:rPr>
                <w:rFonts w:cstheme="minorHAnsi"/>
                <w:szCs w:val="22"/>
              </w:rPr>
            </w:pPr>
            <w:r w:rsidRPr="00CA05A7">
              <w:rPr>
                <w:rFonts w:cstheme="minorHAnsi"/>
                <w:szCs w:val="22"/>
              </w:rPr>
              <w:t xml:space="preserve">A </w:t>
            </w:r>
            <w:r w:rsidR="00C47160" w:rsidRPr="00CA05A7">
              <w:rPr>
                <w:rFonts w:cstheme="minorHAnsi"/>
                <w:szCs w:val="22"/>
              </w:rPr>
              <w:t>potential</w:t>
            </w:r>
            <w:r w:rsidRPr="00CA05A7">
              <w:rPr>
                <w:rFonts w:cstheme="minorHAnsi"/>
                <w:szCs w:val="22"/>
              </w:rPr>
              <w:t xml:space="preserve"> parishioner has contacted Father.  He refurbishes tabernacles and has offered to inspect ours to see if </w:t>
            </w:r>
            <w:r w:rsidR="00C47160" w:rsidRPr="00CA05A7">
              <w:rPr>
                <w:rFonts w:cstheme="minorHAnsi"/>
                <w:szCs w:val="22"/>
              </w:rPr>
              <w:t>it</w:t>
            </w:r>
            <w:r w:rsidRPr="00CA05A7">
              <w:rPr>
                <w:rFonts w:cstheme="minorHAnsi"/>
                <w:szCs w:val="22"/>
              </w:rPr>
              <w:t xml:space="preserve"> is salvageable.  We need two tabernacles, one in the chapel and one on the altar.</w:t>
            </w:r>
            <w:r w:rsidR="00003EB4" w:rsidRPr="00CA05A7">
              <w:rPr>
                <w:rFonts w:cstheme="minorHAnsi"/>
                <w:szCs w:val="22"/>
              </w:rPr>
              <w:t xml:space="preserve">  </w:t>
            </w:r>
          </w:p>
          <w:p w14:paraId="54D96E07" w14:textId="07D3CD4A" w:rsidR="004835B9" w:rsidRPr="00CA05A7" w:rsidRDefault="00C47160" w:rsidP="004835B9">
            <w:pPr>
              <w:pStyle w:val="ListParagraph"/>
              <w:numPr>
                <w:ilvl w:val="0"/>
                <w:numId w:val="24"/>
              </w:numPr>
              <w:rPr>
                <w:rFonts w:cstheme="minorHAnsi"/>
                <w:szCs w:val="22"/>
              </w:rPr>
            </w:pPr>
            <w:r w:rsidRPr="00CA05A7">
              <w:rPr>
                <w:rFonts w:cstheme="minorHAnsi"/>
                <w:szCs w:val="22"/>
              </w:rPr>
              <w:t xml:space="preserve">There is a need to engage more parishioners in the ministries. The ministries need strengthening and some ministry leads are no longer active in the church. </w:t>
            </w:r>
          </w:p>
          <w:p w14:paraId="30C887D8" w14:textId="45BBF764" w:rsidR="00A24980" w:rsidRPr="00CA05A7" w:rsidRDefault="00A24980" w:rsidP="00090FA5">
            <w:pPr>
              <w:ind w:left="256"/>
              <w:rPr>
                <w:rFonts w:cstheme="minorHAnsi"/>
                <w:szCs w:val="22"/>
              </w:rPr>
            </w:pPr>
          </w:p>
        </w:tc>
      </w:tr>
      <w:tr w:rsidR="00D915DA" w:rsidRPr="00CA05A7" w14:paraId="04BE67E7" w14:textId="77777777" w:rsidTr="007568EC">
        <w:trPr>
          <w:cantSplit/>
        </w:trPr>
        <w:tc>
          <w:tcPr>
            <w:tcW w:w="805" w:type="dxa"/>
          </w:tcPr>
          <w:p w14:paraId="330BF5DE" w14:textId="5230B431" w:rsidR="00D915DA" w:rsidRPr="00CA05A7" w:rsidRDefault="00AF356B" w:rsidP="00D915DA">
            <w:pPr>
              <w:rPr>
                <w:rFonts w:cstheme="minorHAnsi"/>
                <w:szCs w:val="22"/>
              </w:rPr>
            </w:pPr>
            <w:r w:rsidRPr="00CA05A7">
              <w:rPr>
                <w:rFonts w:cstheme="minorHAnsi"/>
                <w:noProof/>
                <w:szCs w:val="22"/>
              </w:rPr>
              <mc:AlternateContent>
                <mc:Choice Requires="wps">
                  <w:drawing>
                    <wp:anchor distT="0" distB="0" distL="114300" distR="114300" simplePos="0" relativeHeight="251659264" behindDoc="0" locked="0" layoutInCell="1" allowOverlap="1" wp14:anchorId="716C2963" wp14:editId="7E58E173">
                      <wp:simplePos x="0" y="0"/>
                      <wp:positionH relativeFrom="column">
                        <wp:posOffset>-71756</wp:posOffset>
                      </wp:positionH>
                      <wp:positionV relativeFrom="paragraph">
                        <wp:posOffset>240567</wp:posOffset>
                      </wp:positionV>
                      <wp:extent cx="6004723" cy="0"/>
                      <wp:effectExtent l="0" t="0" r="0" b="0"/>
                      <wp:wrapNone/>
                      <wp:docPr id="1704766262" name="Straight Connector 1"/>
                      <wp:cNvGraphicFramePr/>
                      <a:graphic xmlns:a="http://schemas.openxmlformats.org/drawingml/2006/main">
                        <a:graphicData uri="http://schemas.microsoft.com/office/word/2010/wordprocessingShape">
                          <wps:wsp>
                            <wps:cNvCnPr/>
                            <wps:spPr>
                              <a:xfrm>
                                <a:off x="0" y="0"/>
                                <a:ext cx="6004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2FB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18.95pt" to="467.1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ItmQEAAIgDAAAOAAAAZHJzL2Uyb0RvYy54bWysU02P0zAQvSPxHyzfadKC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" strokecolor="black [3040]"/>
                  </w:pict>
                </mc:Fallback>
              </mc:AlternateContent>
            </w:r>
            <w:r w:rsidR="00F008C8" w:rsidRPr="00CA05A7">
              <w:rPr>
                <w:rFonts w:cstheme="minorHAnsi"/>
                <w:b/>
                <w:bCs/>
                <w:szCs w:val="22"/>
              </w:rPr>
              <w:t>V.</w:t>
            </w:r>
          </w:p>
          <w:p w14:paraId="6971126E" w14:textId="40869230" w:rsidR="00D915DA" w:rsidRPr="00CA05A7" w:rsidRDefault="00AF356B" w:rsidP="00D915DA">
            <w:pPr>
              <w:rPr>
                <w:rFonts w:cstheme="minorHAnsi"/>
                <w:szCs w:val="22"/>
              </w:rPr>
            </w:pPr>
            <w:r w:rsidRPr="00CA05A7">
              <w:rPr>
                <w:rFonts w:cstheme="minorHAnsi"/>
                <w:szCs w:val="22"/>
              </w:rPr>
              <w:t>a.</w:t>
            </w:r>
          </w:p>
        </w:tc>
        <w:tc>
          <w:tcPr>
            <w:tcW w:w="8640" w:type="dxa"/>
          </w:tcPr>
          <w:p w14:paraId="6A9AF61F" w14:textId="47CDFDEE" w:rsidR="00AF356B" w:rsidRPr="00CA05A7" w:rsidRDefault="00AF356B" w:rsidP="00AF356B">
            <w:pPr>
              <w:pStyle w:val="ListParagraph"/>
              <w:spacing w:before="0" w:after="160" w:line="259" w:lineRule="auto"/>
              <w:ind w:left="166"/>
              <w:jc w:val="center"/>
              <w:rPr>
                <w:rFonts w:cstheme="minorHAnsi"/>
                <w:b/>
                <w:bCs/>
                <w:szCs w:val="22"/>
              </w:rPr>
            </w:pPr>
            <w:r w:rsidRPr="00CA05A7">
              <w:rPr>
                <w:rFonts w:cstheme="minorHAnsi"/>
                <w:b/>
                <w:bCs/>
                <w:szCs w:val="22"/>
              </w:rPr>
              <w:t>COMMITTEE REPORTS</w:t>
            </w:r>
          </w:p>
          <w:p w14:paraId="2FA013D5" w14:textId="77777777" w:rsidR="00AF356B" w:rsidRPr="00CA05A7" w:rsidRDefault="00AF356B" w:rsidP="00970ECB">
            <w:pPr>
              <w:pStyle w:val="ListParagraph"/>
              <w:spacing w:before="0" w:after="160" w:line="259" w:lineRule="auto"/>
              <w:ind w:left="166"/>
              <w:rPr>
                <w:rFonts w:cstheme="minorHAnsi"/>
                <w:b/>
                <w:bCs/>
                <w:szCs w:val="22"/>
              </w:rPr>
            </w:pPr>
          </w:p>
          <w:p w14:paraId="28C054EA" w14:textId="05C28BFC" w:rsidR="00EF1E67" w:rsidRPr="00CA05A7" w:rsidRDefault="00834030" w:rsidP="00970ECB">
            <w:pPr>
              <w:pStyle w:val="ListParagraph"/>
              <w:spacing w:before="0" w:after="160" w:line="259" w:lineRule="auto"/>
              <w:ind w:left="166"/>
              <w:rPr>
                <w:rFonts w:cstheme="minorHAnsi"/>
                <w:szCs w:val="22"/>
              </w:rPr>
            </w:pPr>
            <w:r w:rsidRPr="00CA05A7">
              <w:rPr>
                <w:rFonts w:cstheme="minorHAnsi"/>
                <w:b/>
                <w:bCs/>
                <w:szCs w:val="22"/>
              </w:rPr>
              <w:t>Parish</w:t>
            </w:r>
            <w:r w:rsidR="008E12D9" w:rsidRPr="00CA05A7">
              <w:rPr>
                <w:rFonts w:cstheme="minorHAnsi"/>
                <w:b/>
                <w:bCs/>
                <w:szCs w:val="22"/>
              </w:rPr>
              <w:t xml:space="preserve"> Outreach</w:t>
            </w:r>
            <w:r w:rsidR="008E12D9" w:rsidRPr="00CA05A7">
              <w:rPr>
                <w:rFonts w:cstheme="minorHAnsi"/>
                <w:szCs w:val="22"/>
              </w:rPr>
              <w:t xml:space="preserve"> – Helen </w:t>
            </w:r>
            <w:proofErr w:type="spellStart"/>
            <w:r w:rsidR="008E12D9" w:rsidRPr="00CA05A7">
              <w:rPr>
                <w:rFonts w:cstheme="minorHAnsi"/>
                <w:szCs w:val="22"/>
              </w:rPr>
              <w:t>Ya</w:t>
            </w:r>
            <w:r w:rsidR="009666A1" w:rsidRPr="00CA05A7">
              <w:rPr>
                <w:rFonts w:cstheme="minorHAnsi"/>
                <w:szCs w:val="22"/>
              </w:rPr>
              <w:t>c</w:t>
            </w:r>
            <w:r w:rsidR="006B5BF7" w:rsidRPr="00CA05A7">
              <w:rPr>
                <w:rFonts w:cstheme="minorHAnsi"/>
                <w:szCs w:val="22"/>
              </w:rPr>
              <w:t>o</w:t>
            </w:r>
            <w:r w:rsidR="008E12D9" w:rsidRPr="00CA05A7">
              <w:rPr>
                <w:rFonts w:cstheme="minorHAnsi"/>
                <w:szCs w:val="22"/>
              </w:rPr>
              <w:t>bucci</w:t>
            </w:r>
            <w:proofErr w:type="spellEnd"/>
          </w:p>
          <w:p w14:paraId="62E57578" w14:textId="1D9CF68C" w:rsidR="00C47160" w:rsidRPr="00CA05A7" w:rsidRDefault="00C47160" w:rsidP="00C47160">
            <w:pPr>
              <w:spacing w:before="0" w:after="160" w:line="259" w:lineRule="auto"/>
              <w:rPr>
                <w:rFonts w:cstheme="minorHAnsi"/>
                <w:szCs w:val="22"/>
              </w:rPr>
            </w:pPr>
            <w:r w:rsidRPr="00CA05A7">
              <w:rPr>
                <w:rFonts w:cstheme="minorHAnsi"/>
                <w:szCs w:val="22"/>
              </w:rPr>
              <w:t xml:space="preserve">   Please see Appendix D.</w:t>
            </w:r>
          </w:p>
          <w:p w14:paraId="230D8505" w14:textId="46C41522" w:rsidR="00C47160" w:rsidRPr="00CA05A7" w:rsidRDefault="00C47160" w:rsidP="00C47160">
            <w:pPr>
              <w:spacing w:before="0" w:after="160" w:line="259" w:lineRule="auto"/>
              <w:rPr>
                <w:rFonts w:cstheme="minorHAnsi"/>
                <w:szCs w:val="22"/>
              </w:rPr>
            </w:pPr>
            <w:r w:rsidRPr="00CA05A7">
              <w:rPr>
                <w:rFonts w:cstheme="minorHAnsi"/>
                <w:szCs w:val="22"/>
              </w:rPr>
              <w:t>In summary:</w:t>
            </w:r>
          </w:p>
          <w:p w14:paraId="18C11310" w14:textId="73BE178A" w:rsidR="00C47160" w:rsidRPr="00CA05A7" w:rsidRDefault="00C47160" w:rsidP="00C47160">
            <w:pPr>
              <w:pStyle w:val="ListParagraph"/>
              <w:numPr>
                <w:ilvl w:val="0"/>
                <w:numId w:val="25"/>
              </w:numPr>
              <w:spacing w:before="0" w:after="160" w:line="259" w:lineRule="auto"/>
              <w:rPr>
                <w:rFonts w:cstheme="minorHAnsi"/>
                <w:szCs w:val="22"/>
              </w:rPr>
            </w:pPr>
            <w:r w:rsidRPr="00CA05A7">
              <w:rPr>
                <w:rFonts w:cstheme="minorHAnsi"/>
                <w:szCs w:val="22"/>
              </w:rPr>
              <w:t xml:space="preserve"> On 11/15, we will pack 600 snack packs.  </w:t>
            </w:r>
            <w:r w:rsidR="001A462E" w:rsidRPr="00CA05A7">
              <w:rPr>
                <w:rFonts w:cstheme="minorHAnsi"/>
                <w:szCs w:val="22"/>
              </w:rPr>
              <w:t>P</w:t>
            </w:r>
            <w:r w:rsidR="00D214EA" w:rsidRPr="00CA05A7">
              <w:rPr>
                <w:rFonts w:cstheme="minorHAnsi"/>
                <w:szCs w:val="22"/>
              </w:rPr>
              <w:t>i</w:t>
            </w:r>
            <w:r w:rsidRPr="00CA05A7">
              <w:rPr>
                <w:rFonts w:cstheme="minorHAnsi"/>
                <w:szCs w:val="22"/>
              </w:rPr>
              <w:t>cking supplies</w:t>
            </w:r>
            <w:r w:rsidR="00D214EA" w:rsidRPr="00CA05A7">
              <w:rPr>
                <w:rFonts w:cstheme="minorHAnsi"/>
                <w:szCs w:val="22"/>
              </w:rPr>
              <w:t xml:space="preserve"> up</w:t>
            </w:r>
            <w:r w:rsidRPr="00CA05A7">
              <w:rPr>
                <w:rFonts w:cstheme="minorHAnsi"/>
                <w:szCs w:val="22"/>
              </w:rPr>
              <w:t xml:space="preserve"> is becoming an issue.  Helen needs additional help in this regard.</w:t>
            </w:r>
            <w:r w:rsidR="001A462E" w:rsidRPr="00CA05A7">
              <w:rPr>
                <w:rFonts w:cstheme="minorHAnsi"/>
                <w:szCs w:val="22"/>
              </w:rPr>
              <w:t xml:space="preserve"> </w:t>
            </w:r>
            <w:r w:rsidR="00D07BFC" w:rsidRPr="00CA05A7">
              <w:rPr>
                <w:rFonts w:cstheme="minorHAnsi"/>
                <w:szCs w:val="22"/>
              </w:rPr>
              <w:t>Mike and</w:t>
            </w:r>
            <w:r w:rsidR="001A462E" w:rsidRPr="00CA05A7">
              <w:rPr>
                <w:rFonts w:cstheme="minorHAnsi"/>
                <w:szCs w:val="22"/>
              </w:rPr>
              <w:t xml:space="preserve"> </w:t>
            </w:r>
            <w:r w:rsidR="00AF356B" w:rsidRPr="00CA05A7">
              <w:rPr>
                <w:rFonts w:cstheme="minorHAnsi"/>
                <w:szCs w:val="22"/>
              </w:rPr>
              <w:t>S</w:t>
            </w:r>
            <w:r w:rsidR="001A462E" w:rsidRPr="00CA05A7">
              <w:rPr>
                <w:rFonts w:cstheme="minorHAnsi"/>
                <w:szCs w:val="22"/>
              </w:rPr>
              <w:t xml:space="preserve">herry Henig </w:t>
            </w:r>
            <w:r w:rsidR="00981D48" w:rsidRPr="00CA05A7">
              <w:rPr>
                <w:rFonts w:cstheme="minorHAnsi"/>
                <w:szCs w:val="22"/>
              </w:rPr>
              <w:t>an</w:t>
            </w:r>
            <w:r w:rsidR="00D80363">
              <w:rPr>
                <w:rFonts w:cstheme="minorHAnsi"/>
                <w:szCs w:val="22"/>
              </w:rPr>
              <w:t>d</w:t>
            </w:r>
            <w:r w:rsidR="00981D48" w:rsidRPr="00CA05A7">
              <w:rPr>
                <w:rFonts w:cstheme="minorHAnsi"/>
                <w:szCs w:val="22"/>
              </w:rPr>
              <w:t xml:space="preserve"> Norah and Leon </w:t>
            </w:r>
            <w:proofErr w:type="spellStart"/>
            <w:r w:rsidR="00981D48" w:rsidRPr="00CA05A7">
              <w:rPr>
                <w:rFonts w:cstheme="minorHAnsi"/>
                <w:szCs w:val="22"/>
              </w:rPr>
              <w:t>Iveson</w:t>
            </w:r>
            <w:proofErr w:type="spellEnd"/>
            <w:r w:rsidR="00981D48" w:rsidRPr="00CA05A7">
              <w:rPr>
                <w:rFonts w:cstheme="minorHAnsi"/>
                <w:szCs w:val="22"/>
              </w:rPr>
              <w:t xml:space="preserve"> </w:t>
            </w:r>
            <w:r w:rsidR="001A462E" w:rsidRPr="00CA05A7">
              <w:rPr>
                <w:rFonts w:cstheme="minorHAnsi"/>
                <w:szCs w:val="22"/>
              </w:rPr>
              <w:t xml:space="preserve">will help </w:t>
            </w:r>
            <w:r w:rsidR="00AF356B" w:rsidRPr="00CA05A7">
              <w:rPr>
                <w:rFonts w:cstheme="minorHAnsi"/>
                <w:szCs w:val="22"/>
              </w:rPr>
              <w:t xml:space="preserve">to pick up supplies </w:t>
            </w:r>
            <w:r w:rsidR="001A462E" w:rsidRPr="00CA05A7">
              <w:rPr>
                <w:rFonts w:cstheme="minorHAnsi"/>
                <w:szCs w:val="22"/>
              </w:rPr>
              <w:t>on the 13</w:t>
            </w:r>
            <w:r w:rsidR="001A462E" w:rsidRPr="00CA05A7">
              <w:rPr>
                <w:rFonts w:cstheme="minorHAnsi"/>
                <w:szCs w:val="22"/>
                <w:vertAlign w:val="superscript"/>
              </w:rPr>
              <w:t>th</w:t>
            </w:r>
            <w:r w:rsidR="001A462E" w:rsidRPr="00CA05A7">
              <w:rPr>
                <w:rFonts w:cstheme="minorHAnsi"/>
                <w:szCs w:val="22"/>
              </w:rPr>
              <w:t>.</w:t>
            </w:r>
          </w:p>
          <w:p w14:paraId="021624AD" w14:textId="58DEE58D" w:rsidR="00C47160" w:rsidRPr="00CA05A7" w:rsidRDefault="00C47160" w:rsidP="00C47160">
            <w:pPr>
              <w:pStyle w:val="ListParagraph"/>
              <w:numPr>
                <w:ilvl w:val="0"/>
                <w:numId w:val="25"/>
              </w:numPr>
              <w:spacing w:before="0" w:after="160" w:line="259" w:lineRule="auto"/>
              <w:rPr>
                <w:rFonts w:cstheme="minorHAnsi"/>
                <w:szCs w:val="22"/>
              </w:rPr>
            </w:pPr>
            <w:r w:rsidRPr="00CA05A7">
              <w:rPr>
                <w:rFonts w:cstheme="minorHAnsi"/>
                <w:szCs w:val="22"/>
              </w:rPr>
              <w:t xml:space="preserve">We have received funding from the Owens Foundation for the Snack Pack program. An announcement will be made Sunday to solicit additional </w:t>
            </w:r>
            <w:r w:rsidR="001A462E" w:rsidRPr="00CA05A7">
              <w:rPr>
                <w:rFonts w:cstheme="minorHAnsi"/>
                <w:szCs w:val="22"/>
              </w:rPr>
              <w:t xml:space="preserve">help.  Father will help in the future to recruit helpers. </w:t>
            </w:r>
          </w:p>
          <w:p w14:paraId="38A687AA" w14:textId="7065DBAD" w:rsidR="00C47160" w:rsidRPr="00CA05A7" w:rsidRDefault="001A462E" w:rsidP="00C47160">
            <w:pPr>
              <w:pStyle w:val="ListParagraph"/>
              <w:numPr>
                <w:ilvl w:val="0"/>
                <w:numId w:val="25"/>
              </w:numPr>
              <w:spacing w:before="0" w:after="160" w:line="259" w:lineRule="auto"/>
              <w:rPr>
                <w:rFonts w:cstheme="minorHAnsi"/>
                <w:szCs w:val="22"/>
              </w:rPr>
            </w:pPr>
            <w:r w:rsidRPr="00CA05A7">
              <w:rPr>
                <w:rFonts w:cstheme="minorHAnsi"/>
                <w:szCs w:val="22"/>
              </w:rPr>
              <w:t>Parish Outreach has paid electric bills this month</w:t>
            </w:r>
            <w:r w:rsidR="00AF356B" w:rsidRPr="00CA05A7">
              <w:rPr>
                <w:rFonts w:cstheme="minorHAnsi"/>
                <w:szCs w:val="22"/>
              </w:rPr>
              <w:t xml:space="preserve"> and has</w:t>
            </w:r>
            <w:r w:rsidR="00BB6DF7" w:rsidRPr="00CA05A7">
              <w:rPr>
                <w:rFonts w:cstheme="minorHAnsi"/>
                <w:szCs w:val="22"/>
              </w:rPr>
              <w:t xml:space="preserve"> helped one family wi</w:t>
            </w:r>
            <w:r w:rsidR="00AF356B" w:rsidRPr="00CA05A7">
              <w:rPr>
                <w:rFonts w:cstheme="minorHAnsi"/>
                <w:szCs w:val="22"/>
              </w:rPr>
              <w:t>t</w:t>
            </w:r>
            <w:r w:rsidR="00BB6DF7" w:rsidRPr="00CA05A7">
              <w:rPr>
                <w:rFonts w:cstheme="minorHAnsi"/>
                <w:szCs w:val="22"/>
              </w:rPr>
              <w:t>h their mortgage payment.</w:t>
            </w:r>
            <w:r w:rsidR="00AF356B" w:rsidRPr="00CA05A7">
              <w:rPr>
                <w:rFonts w:cstheme="minorHAnsi"/>
                <w:szCs w:val="22"/>
              </w:rPr>
              <w:t xml:space="preserve">  It is expected that needs in the community will increase in the future.</w:t>
            </w:r>
          </w:p>
          <w:p w14:paraId="0509FCD1" w14:textId="2278EFCB" w:rsidR="001A462E" w:rsidRPr="00CA05A7" w:rsidRDefault="001A462E" w:rsidP="00C47160">
            <w:pPr>
              <w:pStyle w:val="ListParagraph"/>
              <w:numPr>
                <w:ilvl w:val="0"/>
                <w:numId w:val="25"/>
              </w:numPr>
              <w:spacing w:before="0" w:after="160" w:line="259" w:lineRule="auto"/>
              <w:rPr>
                <w:rFonts w:cstheme="minorHAnsi"/>
                <w:szCs w:val="22"/>
              </w:rPr>
            </w:pPr>
            <w:r w:rsidRPr="00CA05A7">
              <w:rPr>
                <w:rFonts w:cstheme="minorHAnsi"/>
                <w:szCs w:val="22"/>
              </w:rPr>
              <w:t xml:space="preserve">$500.00 has been donated to the Christmas Shop for </w:t>
            </w:r>
            <w:r w:rsidR="00D07BFC" w:rsidRPr="00CA05A7">
              <w:rPr>
                <w:rFonts w:cstheme="minorHAnsi"/>
                <w:szCs w:val="22"/>
              </w:rPr>
              <w:t>underprivileged</w:t>
            </w:r>
            <w:r w:rsidRPr="00CA05A7">
              <w:rPr>
                <w:rFonts w:cstheme="minorHAnsi"/>
                <w:szCs w:val="22"/>
              </w:rPr>
              <w:t xml:space="preserve"> children.</w:t>
            </w:r>
          </w:p>
          <w:p w14:paraId="6E53F30E" w14:textId="2D26C98A" w:rsidR="00BB6DF7" w:rsidRPr="00CA05A7" w:rsidRDefault="00BB6DF7" w:rsidP="00C47160">
            <w:pPr>
              <w:pStyle w:val="ListParagraph"/>
              <w:numPr>
                <w:ilvl w:val="0"/>
                <w:numId w:val="25"/>
              </w:numPr>
              <w:spacing w:before="0" w:after="160" w:line="259" w:lineRule="auto"/>
              <w:rPr>
                <w:rFonts w:cstheme="minorHAnsi"/>
                <w:szCs w:val="22"/>
              </w:rPr>
            </w:pPr>
            <w:r w:rsidRPr="00CA05A7">
              <w:rPr>
                <w:rFonts w:cstheme="minorHAnsi"/>
                <w:szCs w:val="22"/>
              </w:rPr>
              <w:t xml:space="preserve">We will again </w:t>
            </w:r>
            <w:r w:rsidR="00AF356B" w:rsidRPr="00CA05A7">
              <w:rPr>
                <w:rFonts w:cstheme="minorHAnsi"/>
                <w:szCs w:val="22"/>
              </w:rPr>
              <w:t>have</w:t>
            </w:r>
            <w:r w:rsidRPr="00CA05A7">
              <w:rPr>
                <w:rFonts w:cstheme="minorHAnsi"/>
                <w:szCs w:val="22"/>
              </w:rPr>
              <w:t xml:space="preserve"> the Giving Tree </w:t>
            </w:r>
            <w:r w:rsidR="009C4F1C" w:rsidRPr="00CA05A7">
              <w:rPr>
                <w:rFonts w:cstheme="minorHAnsi"/>
                <w:szCs w:val="22"/>
              </w:rPr>
              <w:t xml:space="preserve">for the </w:t>
            </w:r>
            <w:r w:rsidRPr="00CA05A7">
              <w:rPr>
                <w:rFonts w:cstheme="minorHAnsi"/>
                <w:szCs w:val="22"/>
              </w:rPr>
              <w:t>elderly</w:t>
            </w:r>
            <w:r w:rsidR="00AF356B" w:rsidRPr="00CA05A7">
              <w:rPr>
                <w:rFonts w:cstheme="minorHAnsi"/>
                <w:szCs w:val="22"/>
              </w:rPr>
              <w:t xml:space="preserve"> during Advent</w:t>
            </w:r>
            <w:r w:rsidRPr="00CA05A7">
              <w:rPr>
                <w:rFonts w:cstheme="minorHAnsi"/>
                <w:szCs w:val="22"/>
              </w:rPr>
              <w:t>.</w:t>
            </w:r>
          </w:p>
          <w:p w14:paraId="0C244BC6" w14:textId="51F3DC4C" w:rsidR="00445D1B" w:rsidRPr="00CA05A7" w:rsidRDefault="00BB6DF7" w:rsidP="00113285">
            <w:pPr>
              <w:pStyle w:val="ListParagraph"/>
              <w:numPr>
                <w:ilvl w:val="0"/>
                <w:numId w:val="25"/>
              </w:numPr>
              <w:spacing w:before="0" w:after="160" w:line="259" w:lineRule="auto"/>
              <w:rPr>
                <w:rFonts w:cstheme="minorHAnsi"/>
                <w:szCs w:val="22"/>
              </w:rPr>
            </w:pPr>
            <w:r w:rsidRPr="00CA05A7">
              <w:rPr>
                <w:rFonts w:cstheme="minorHAnsi"/>
                <w:szCs w:val="22"/>
              </w:rPr>
              <w:t xml:space="preserve">A question was raised about the process of </w:t>
            </w:r>
            <w:r w:rsidR="00D07BFC" w:rsidRPr="00CA05A7">
              <w:rPr>
                <w:rFonts w:cstheme="minorHAnsi"/>
                <w:szCs w:val="22"/>
              </w:rPr>
              <w:t>selecting clients</w:t>
            </w:r>
            <w:r w:rsidRPr="00CA05A7">
              <w:rPr>
                <w:rFonts w:cstheme="minorHAnsi"/>
                <w:szCs w:val="22"/>
              </w:rPr>
              <w:t xml:space="preserve"> </w:t>
            </w:r>
            <w:r w:rsidR="00113285" w:rsidRPr="00CA05A7">
              <w:rPr>
                <w:rFonts w:cstheme="minorHAnsi"/>
                <w:szCs w:val="22"/>
              </w:rPr>
              <w:t>for assistance</w:t>
            </w:r>
            <w:r w:rsidRPr="00CA05A7">
              <w:rPr>
                <w:rFonts w:cstheme="minorHAnsi"/>
                <w:szCs w:val="22"/>
              </w:rPr>
              <w:t>.  Clients must first file paperwork with Social Services</w:t>
            </w:r>
            <w:r w:rsidR="00AF356B" w:rsidRPr="00CA05A7">
              <w:rPr>
                <w:rFonts w:cstheme="minorHAnsi"/>
                <w:szCs w:val="22"/>
              </w:rPr>
              <w:t xml:space="preserve"> and subsequently,</w:t>
            </w:r>
            <w:r w:rsidRPr="00CA05A7">
              <w:rPr>
                <w:rFonts w:cstheme="minorHAnsi"/>
                <w:szCs w:val="22"/>
              </w:rPr>
              <w:t xml:space="preserve"> Hands Across Mathews is notified.  If there is still a need after these interventions, the clients </w:t>
            </w:r>
            <w:r w:rsidR="00EF1540" w:rsidRPr="00CA05A7">
              <w:rPr>
                <w:rFonts w:cstheme="minorHAnsi"/>
                <w:szCs w:val="22"/>
              </w:rPr>
              <w:t>seek assistance from</w:t>
            </w:r>
            <w:r w:rsidRPr="00CA05A7">
              <w:rPr>
                <w:rFonts w:cstheme="minorHAnsi"/>
                <w:szCs w:val="22"/>
              </w:rPr>
              <w:t xml:space="preserve"> churches.  A </w:t>
            </w:r>
            <w:r w:rsidR="00D07BFC" w:rsidRPr="00CA05A7">
              <w:rPr>
                <w:rFonts w:cstheme="minorHAnsi"/>
                <w:szCs w:val="22"/>
              </w:rPr>
              <w:t>determination</w:t>
            </w:r>
            <w:r w:rsidRPr="00CA05A7">
              <w:rPr>
                <w:rFonts w:cstheme="minorHAnsi"/>
                <w:szCs w:val="22"/>
              </w:rPr>
              <w:t xml:space="preserve"> is then made </w:t>
            </w:r>
            <w:r w:rsidR="00113285" w:rsidRPr="00CA05A7">
              <w:rPr>
                <w:rFonts w:cstheme="minorHAnsi"/>
                <w:szCs w:val="22"/>
              </w:rPr>
              <w:t xml:space="preserve">by Parish Outreach, </w:t>
            </w:r>
            <w:r w:rsidRPr="00CA05A7">
              <w:rPr>
                <w:rFonts w:cstheme="minorHAnsi"/>
                <w:szCs w:val="22"/>
              </w:rPr>
              <w:t>and assistance (</w:t>
            </w:r>
            <w:r w:rsidR="00D07BFC" w:rsidRPr="00CA05A7">
              <w:rPr>
                <w:rFonts w:cstheme="minorHAnsi"/>
                <w:szCs w:val="22"/>
              </w:rPr>
              <w:t>up</w:t>
            </w:r>
            <w:r w:rsidRPr="00CA05A7">
              <w:rPr>
                <w:rFonts w:cstheme="minorHAnsi"/>
                <w:szCs w:val="22"/>
              </w:rPr>
              <w:t xml:space="preserve"> to $300.00) is given</w:t>
            </w:r>
            <w:r w:rsidR="00D07BFC" w:rsidRPr="00CA05A7">
              <w:rPr>
                <w:rFonts w:cstheme="minorHAnsi"/>
                <w:szCs w:val="22"/>
              </w:rPr>
              <w:t xml:space="preserve">.  Clients must then wait 6 months before Parish Outreach </w:t>
            </w:r>
            <w:r w:rsidR="00981D48" w:rsidRPr="00CA05A7">
              <w:rPr>
                <w:rFonts w:cstheme="minorHAnsi"/>
                <w:szCs w:val="22"/>
              </w:rPr>
              <w:t>can</w:t>
            </w:r>
            <w:r w:rsidR="00D07BFC" w:rsidRPr="00CA05A7">
              <w:rPr>
                <w:rFonts w:cstheme="minorHAnsi"/>
                <w:szCs w:val="22"/>
              </w:rPr>
              <w:t xml:space="preserve"> provide </w:t>
            </w:r>
            <w:r w:rsidR="00113285" w:rsidRPr="00CA05A7">
              <w:rPr>
                <w:rFonts w:cstheme="minorHAnsi"/>
                <w:szCs w:val="22"/>
              </w:rPr>
              <w:t xml:space="preserve">any </w:t>
            </w:r>
            <w:r w:rsidR="00C63AE2" w:rsidRPr="00CA05A7">
              <w:rPr>
                <w:rFonts w:cstheme="minorHAnsi"/>
                <w:szCs w:val="22"/>
              </w:rPr>
              <w:t xml:space="preserve">additional </w:t>
            </w:r>
            <w:r w:rsidR="00D07BFC" w:rsidRPr="00CA05A7">
              <w:rPr>
                <w:rFonts w:cstheme="minorHAnsi"/>
                <w:szCs w:val="22"/>
              </w:rPr>
              <w:t>funding.</w:t>
            </w:r>
            <w:r w:rsidR="00C63AE2" w:rsidRPr="00CA05A7">
              <w:rPr>
                <w:rFonts w:cstheme="minorHAnsi"/>
                <w:szCs w:val="22"/>
              </w:rPr>
              <w:t xml:space="preserve">  </w:t>
            </w:r>
          </w:p>
          <w:p w14:paraId="75A67FC7" w14:textId="49EA1B99" w:rsidR="00C63AE2" w:rsidRPr="00CA05A7" w:rsidRDefault="00C63AE2" w:rsidP="00113285">
            <w:pPr>
              <w:pStyle w:val="ListParagraph"/>
              <w:numPr>
                <w:ilvl w:val="0"/>
                <w:numId w:val="25"/>
              </w:numPr>
              <w:spacing w:before="0" w:after="160" w:line="259" w:lineRule="auto"/>
              <w:rPr>
                <w:rFonts w:cstheme="minorHAnsi"/>
                <w:szCs w:val="22"/>
              </w:rPr>
            </w:pPr>
            <w:r w:rsidRPr="00CA05A7">
              <w:rPr>
                <w:rFonts w:cstheme="minorHAnsi"/>
                <w:szCs w:val="22"/>
              </w:rPr>
              <w:t xml:space="preserve">The funding for Parish Outreach was explained.  Parish Outreach is a dedicated account which is funded by grants, social services, individual contributions, other church communities, as well as special offertory collections.  This is done outside of the </w:t>
            </w:r>
            <w:proofErr w:type="spellStart"/>
            <w:r w:rsidRPr="00CA05A7">
              <w:rPr>
                <w:rFonts w:cstheme="minorHAnsi"/>
                <w:szCs w:val="22"/>
              </w:rPr>
              <w:t>FdS</w:t>
            </w:r>
            <w:proofErr w:type="spellEnd"/>
            <w:r w:rsidRPr="00CA05A7">
              <w:rPr>
                <w:rFonts w:cstheme="minorHAnsi"/>
                <w:szCs w:val="22"/>
              </w:rPr>
              <w:t xml:space="preserve"> operating budget.  </w:t>
            </w:r>
            <w:proofErr w:type="spellStart"/>
            <w:r w:rsidRPr="00CA05A7">
              <w:rPr>
                <w:rFonts w:cstheme="minorHAnsi"/>
                <w:szCs w:val="22"/>
              </w:rPr>
              <w:t>FdS</w:t>
            </w:r>
            <w:proofErr w:type="spellEnd"/>
            <w:r w:rsidRPr="00CA05A7">
              <w:rPr>
                <w:rFonts w:cstheme="minorHAnsi"/>
                <w:szCs w:val="22"/>
              </w:rPr>
              <w:t xml:space="preserve"> does track the </w:t>
            </w:r>
            <w:proofErr w:type="gramStart"/>
            <w:r w:rsidRPr="00CA05A7">
              <w:rPr>
                <w:rFonts w:cstheme="minorHAnsi"/>
                <w:szCs w:val="22"/>
              </w:rPr>
              <w:t>account</w:t>
            </w:r>
            <w:proofErr w:type="gramEnd"/>
            <w:r w:rsidRPr="00CA05A7">
              <w:rPr>
                <w:rFonts w:cstheme="minorHAnsi"/>
                <w:szCs w:val="22"/>
              </w:rPr>
              <w:t xml:space="preserve"> but it is independently managed. </w:t>
            </w:r>
          </w:p>
          <w:p w14:paraId="31DCF561" w14:textId="7EBA450E" w:rsidR="00970ECB" w:rsidRPr="00CA05A7" w:rsidRDefault="00970ECB" w:rsidP="00325AB3">
            <w:pPr>
              <w:rPr>
                <w:rFonts w:cstheme="minorHAnsi"/>
                <w:szCs w:val="22"/>
              </w:rPr>
            </w:pPr>
          </w:p>
        </w:tc>
      </w:tr>
      <w:tr w:rsidR="00D915DA" w:rsidRPr="00CA05A7" w14:paraId="40C4CA55" w14:textId="77777777" w:rsidTr="007568EC">
        <w:trPr>
          <w:cantSplit/>
        </w:trPr>
        <w:tc>
          <w:tcPr>
            <w:tcW w:w="805" w:type="dxa"/>
          </w:tcPr>
          <w:p w14:paraId="2EB51370" w14:textId="25D0C5E8" w:rsidR="00D915DA" w:rsidRPr="00CA05A7" w:rsidRDefault="0034647C" w:rsidP="00D915DA">
            <w:pPr>
              <w:rPr>
                <w:rFonts w:cstheme="minorHAnsi"/>
                <w:szCs w:val="22"/>
              </w:rPr>
            </w:pPr>
            <w:r w:rsidRPr="00CA05A7">
              <w:rPr>
                <w:rFonts w:cstheme="minorHAnsi"/>
                <w:szCs w:val="22"/>
              </w:rPr>
              <w:lastRenderedPageBreak/>
              <w:t>b</w:t>
            </w:r>
            <w:r w:rsidR="00D915DA" w:rsidRPr="00CA05A7">
              <w:rPr>
                <w:rFonts w:cstheme="minorHAnsi"/>
                <w:szCs w:val="22"/>
              </w:rPr>
              <w:t>.</w:t>
            </w:r>
          </w:p>
          <w:p w14:paraId="17A4BE58" w14:textId="50C19D1C" w:rsidR="00D915DA" w:rsidRPr="00CA05A7" w:rsidRDefault="00D915DA" w:rsidP="00D915DA">
            <w:pPr>
              <w:rPr>
                <w:rFonts w:cstheme="minorHAnsi"/>
                <w:szCs w:val="22"/>
              </w:rPr>
            </w:pPr>
          </w:p>
        </w:tc>
        <w:tc>
          <w:tcPr>
            <w:tcW w:w="8640" w:type="dxa"/>
          </w:tcPr>
          <w:p w14:paraId="08446487" w14:textId="12ABD2C6" w:rsidR="00915FE4" w:rsidRPr="00CA05A7" w:rsidRDefault="00915FE4" w:rsidP="00915FE4">
            <w:pPr>
              <w:ind w:left="256"/>
              <w:rPr>
                <w:rFonts w:cstheme="minorHAnsi"/>
                <w:szCs w:val="22"/>
              </w:rPr>
            </w:pPr>
            <w:r w:rsidRPr="00CA05A7">
              <w:rPr>
                <w:rFonts w:cstheme="minorHAnsi"/>
                <w:b/>
                <w:bCs/>
                <w:szCs w:val="22"/>
              </w:rPr>
              <w:t>Hospitality</w:t>
            </w:r>
            <w:r w:rsidRPr="00CA05A7">
              <w:rPr>
                <w:rFonts w:cstheme="minorHAnsi"/>
                <w:szCs w:val="22"/>
              </w:rPr>
              <w:t xml:space="preserve"> – Mary Flaherty</w:t>
            </w:r>
          </w:p>
          <w:p w14:paraId="4FAD1E27" w14:textId="464CF37A" w:rsidR="008457CC" w:rsidRPr="00CA05A7" w:rsidRDefault="00C63AE2" w:rsidP="00113285">
            <w:pPr>
              <w:pStyle w:val="ListParagraph"/>
              <w:numPr>
                <w:ilvl w:val="0"/>
                <w:numId w:val="26"/>
              </w:numPr>
              <w:rPr>
                <w:rFonts w:cstheme="minorHAnsi"/>
                <w:szCs w:val="22"/>
              </w:rPr>
            </w:pPr>
            <w:r w:rsidRPr="00CA05A7">
              <w:rPr>
                <w:rFonts w:cstheme="minorHAnsi"/>
                <w:szCs w:val="22"/>
              </w:rPr>
              <w:t>H</w:t>
            </w:r>
            <w:r w:rsidR="00113285" w:rsidRPr="00CA05A7">
              <w:rPr>
                <w:rFonts w:cstheme="minorHAnsi"/>
                <w:szCs w:val="22"/>
              </w:rPr>
              <w:t>ospitality on third Sunday</w:t>
            </w:r>
            <w:r w:rsidRPr="00CA05A7">
              <w:rPr>
                <w:rFonts w:cstheme="minorHAnsi"/>
                <w:szCs w:val="22"/>
              </w:rPr>
              <w:t>s</w:t>
            </w:r>
            <w:r w:rsidR="00113285" w:rsidRPr="00CA05A7">
              <w:rPr>
                <w:rFonts w:cstheme="minorHAnsi"/>
                <w:szCs w:val="22"/>
              </w:rPr>
              <w:t xml:space="preserve"> will </w:t>
            </w:r>
            <w:r w:rsidRPr="00CA05A7">
              <w:rPr>
                <w:rFonts w:cstheme="minorHAnsi"/>
                <w:szCs w:val="22"/>
              </w:rPr>
              <w:t xml:space="preserve">include </w:t>
            </w:r>
            <w:r w:rsidR="00113285" w:rsidRPr="00CA05A7">
              <w:rPr>
                <w:rFonts w:cstheme="minorHAnsi"/>
                <w:szCs w:val="22"/>
              </w:rPr>
              <w:t>“light” refreshments</w:t>
            </w:r>
            <w:r w:rsidRPr="00CA05A7">
              <w:rPr>
                <w:rFonts w:cstheme="minorHAnsi"/>
                <w:szCs w:val="22"/>
              </w:rPr>
              <w:t xml:space="preserve"> such as cookies and cake</w:t>
            </w:r>
            <w:r w:rsidR="009D0F9B" w:rsidRPr="00CA05A7">
              <w:rPr>
                <w:rFonts w:cstheme="minorHAnsi"/>
                <w:szCs w:val="22"/>
              </w:rPr>
              <w:t xml:space="preserve"> and beverages</w:t>
            </w:r>
            <w:r w:rsidR="00113285" w:rsidRPr="00CA05A7">
              <w:rPr>
                <w:rFonts w:cstheme="minorHAnsi"/>
                <w:szCs w:val="22"/>
              </w:rPr>
              <w:t>.  A meal will be planned on special occasions.</w:t>
            </w:r>
          </w:p>
          <w:p w14:paraId="017AC6BB" w14:textId="789C83FA" w:rsidR="00113285" w:rsidRPr="00CA05A7" w:rsidRDefault="00113285" w:rsidP="00113285">
            <w:pPr>
              <w:pStyle w:val="ListParagraph"/>
              <w:numPr>
                <w:ilvl w:val="0"/>
                <w:numId w:val="26"/>
              </w:numPr>
              <w:rPr>
                <w:rFonts w:cstheme="minorHAnsi"/>
                <w:szCs w:val="22"/>
              </w:rPr>
            </w:pPr>
            <w:r w:rsidRPr="00CA05A7">
              <w:rPr>
                <w:rFonts w:cstheme="minorHAnsi"/>
                <w:szCs w:val="22"/>
              </w:rPr>
              <w:t>There will be no hospitality on 11/19/23 due to the Yard Sale.</w:t>
            </w:r>
          </w:p>
          <w:p w14:paraId="2626FD01" w14:textId="20A97E78" w:rsidR="00113285" w:rsidRPr="00CA05A7" w:rsidRDefault="00113285" w:rsidP="00090FA5">
            <w:pPr>
              <w:rPr>
                <w:rFonts w:cstheme="minorHAnsi"/>
                <w:szCs w:val="22"/>
              </w:rPr>
            </w:pPr>
          </w:p>
        </w:tc>
      </w:tr>
      <w:tr w:rsidR="008A6050" w:rsidRPr="00CA05A7" w14:paraId="4FD25F6E" w14:textId="77777777" w:rsidTr="007568EC">
        <w:trPr>
          <w:cantSplit/>
        </w:trPr>
        <w:tc>
          <w:tcPr>
            <w:tcW w:w="805" w:type="dxa"/>
          </w:tcPr>
          <w:p w14:paraId="7C1B77B0" w14:textId="73972670" w:rsidR="008A6050" w:rsidRPr="00CA05A7" w:rsidRDefault="008A6050" w:rsidP="00D915DA">
            <w:pPr>
              <w:rPr>
                <w:rFonts w:cstheme="minorHAnsi"/>
                <w:szCs w:val="22"/>
              </w:rPr>
            </w:pPr>
            <w:r w:rsidRPr="00CA05A7">
              <w:rPr>
                <w:rFonts w:cstheme="minorHAnsi"/>
                <w:szCs w:val="22"/>
              </w:rPr>
              <w:t>c.</w:t>
            </w:r>
          </w:p>
        </w:tc>
        <w:tc>
          <w:tcPr>
            <w:tcW w:w="8640" w:type="dxa"/>
          </w:tcPr>
          <w:p w14:paraId="0A8EE53C" w14:textId="77777777" w:rsidR="008A6050" w:rsidRPr="00CA05A7" w:rsidRDefault="008A6050" w:rsidP="00915FE4">
            <w:pPr>
              <w:ind w:left="256"/>
              <w:rPr>
                <w:rFonts w:cstheme="minorHAnsi"/>
                <w:szCs w:val="22"/>
              </w:rPr>
            </w:pPr>
            <w:r w:rsidRPr="00CA05A7">
              <w:rPr>
                <w:rFonts w:cstheme="minorHAnsi"/>
                <w:b/>
                <w:bCs/>
                <w:szCs w:val="22"/>
              </w:rPr>
              <w:t>Funeral Receptions</w:t>
            </w:r>
            <w:r w:rsidRPr="00CA05A7">
              <w:rPr>
                <w:rFonts w:cstheme="minorHAnsi"/>
                <w:szCs w:val="22"/>
              </w:rPr>
              <w:t xml:space="preserve"> – Mary Flaherty</w:t>
            </w:r>
          </w:p>
          <w:p w14:paraId="3618E64A" w14:textId="48318AEB" w:rsidR="00C63AE2" w:rsidRPr="00CA05A7" w:rsidRDefault="008A6050" w:rsidP="009D0F9B">
            <w:pPr>
              <w:pStyle w:val="ListParagraph"/>
              <w:numPr>
                <w:ilvl w:val="0"/>
                <w:numId w:val="29"/>
              </w:numPr>
              <w:rPr>
                <w:rFonts w:cstheme="minorHAnsi"/>
                <w:szCs w:val="22"/>
              </w:rPr>
            </w:pPr>
            <w:r w:rsidRPr="00CA05A7">
              <w:rPr>
                <w:rFonts w:cstheme="minorHAnsi"/>
                <w:szCs w:val="22"/>
              </w:rPr>
              <w:t xml:space="preserve">Preparations are being made for the funeral </w:t>
            </w:r>
            <w:r w:rsidR="00D80363">
              <w:rPr>
                <w:rFonts w:cstheme="minorHAnsi"/>
                <w:szCs w:val="22"/>
              </w:rPr>
              <w:t xml:space="preserve">for Bill Simmons </w:t>
            </w:r>
            <w:r w:rsidRPr="00CA05A7">
              <w:rPr>
                <w:rFonts w:cstheme="minorHAnsi"/>
                <w:szCs w:val="22"/>
              </w:rPr>
              <w:t>on Saturday</w:t>
            </w:r>
            <w:r w:rsidR="00D80363">
              <w:rPr>
                <w:rFonts w:cstheme="minorHAnsi"/>
                <w:szCs w:val="22"/>
              </w:rPr>
              <w:t>, November 11</w:t>
            </w:r>
            <w:r w:rsidRPr="00CA05A7">
              <w:rPr>
                <w:rFonts w:cstheme="minorHAnsi"/>
                <w:szCs w:val="22"/>
              </w:rPr>
              <w:t>.</w:t>
            </w:r>
            <w:r w:rsidR="009D0F9B" w:rsidRPr="00CA05A7">
              <w:rPr>
                <w:rFonts w:cstheme="minorHAnsi"/>
                <w:szCs w:val="22"/>
              </w:rPr>
              <w:t xml:space="preserve">  </w:t>
            </w:r>
            <w:r w:rsidR="00C63AE2" w:rsidRPr="00CA05A7">
              <w:rPr>
                <w:rFonts w:cstheme="minorHAnsi"/>
                <w:szCs w:val="22"/>
              </w:rPr>
              <w:t>Since many people are expected at the funeral, the Parish Council will greet and seat attendees.</w:t>
            </w:r>
          </w:p>
          <w:p w14:paraId="44CB8C4E" w14:textId="31D01329" w:rsidR="008A6050" w:rsidRPr="00CA05A7" w:rsidRDefault="008A6050" w:rsidP="00915FE4">
            <w:pPr>
              <w:ind w:left="256"/>
              <w:rPr>
                <w:rFonts w:cstheme="minorHAnsi"/>
                <w:b/>
                <w:bCs/>
                <w:szCs w:val="22"/>
              </w:rPr>
            </w:pPr>
          </w:p>
        </w:tc>
      </w:tr>
      <w:tr w:rsidR="00D915DA" w:rsidRPr="00CA05A7" w14:paraId="47415613" w14:textId="77777777" w:rsidTr="007568EC">
        <w:trPr>
          <w:cantSplit/>
        </w:trPr>
        <w:tc>
          <w:tcPr>
            <w:tcW w:w="805" w:type="dxa"/>
          </w:tcPr>
          <w:p w14:paraId="7C4D0065" w14:textId="0FE7C322" w:rsidR="00D915DA" w:rsidRPr="00CA05A7" w:rsidRDefault="008A6050" w:rsidP="00D915DA">
            <w:pPr>
              <w:rPr>
                <w:rFonts w:cstheme="minorHAnsi"/>
                <w:szCs w:val="22"/>
              </w:rPr>
            </w:pPr>
            <w:r w:rsidRPr="00CA05A7">
              <w:rPr>
                <w:rFonts w:cstheme="minorHAnsi"/>
                <w:szCs w:val="22"/>
              </w:rPr>
              <w:t>d</w:t>
            </w:r>
            <w:r w:rsidR="00D915DA" w:rsidRPr="00CA05A7">
              <w:rPr>
                <w:rFonts w:cstheme="minorHAnsi"/>
                <w:szCs w:val="22"/>
              </w:rPr>
              <w:t>.</w:t>
            </w:r>
          </w:p>
          <w:p w14:paraId="5892F6D8" w14:textId="68576866" w:rsidR="00D915DA" w:rsidRPr="00CA05A7" w:rsidRDefault="00D915DA" w:rsidP="00D915DA">
            <w:pPr>
              <w:rPr>
                <w:rFonts w:cstheme="minorHAnsi"/>
                <w:szCs w:val="22"/>
              </w:rPr>
            </w:pPr>
          </w:p>
        </w:tc>
        <w:tc>
          <w:tcPr>
            <w:tcW w:w="8640" w:type="dxa"/>
          </w:tcPr>
          <w:p w14:paraId="56A7CFD8" w14:textId="65D7EEA7" w:rsidR="00915FE4" w:rsidRPr="00CA05A7" w:rsidRDefault="00915FE4" w:rsidP="00915FE4">
            <w:pPr>
              <w:ind w:left="256"/>
              <w:rPr>
                <w:rFonts w:cstheme="minorHAnsi"/>
                <w:szCs w:val="22"/>
              </w:rPr>
            </w:pPr>
            <w:r w:rsidRPr="00CA05A7">
              <w:rPr>
                <w:rFonts w:cstheme="minorHAnsi"/>
                <w:b/>
                <w:bCs/>
                <w:szCs w:val="22"/>
              </w:rPr>
              <w:t>Greeters</w:t>
            </w:r>
            <w:r w:rsidR="00664988" w:rsidRPr="00CA05A7">
              <w:rPr>
                <w:rFonts w:cstheme="minorHAnsi"/>
                <w:b/>
                <w:bCs/>
                <w:szCs w:val="22"/>
              </w:rPr>
              <w:t>/Sunday Bulletin/Ads</w:t>
            </w:r>
            <w:r w:rsidR="006C501F" w:rsidRPr="00CA05A7">
              <w:rPr>
                <w:rFonts w:cstheme="minorHAnsi"/>
                <w:b/>
                <w:bCs/>
                <w:szCs w:val="22"/>
              </w:rPr>
              <w:t>/Ushers</w:t>
            </w:r>
            <w:r w:rsidRPr="00CA05A7">
              <w:rPr>
                <w:rFonts w:cstheme="minorHAnsi"/>
                <w:szCs w:val="22"/>
              </w:rPr>
              <w:t xml:space="preserve"> – Mike Henig for Paul Reardon</w:t>
            </w:r>
          </w:p>
          <w:p w14:paraId="4741F6E1" w14:textId="7AE4590E" w:rsidR="005D2F6C" w:rsidRPr="00CA05A7" w:rsidRDefault="00113285" w:rsidP="00915FE4">
            <w:pPr>
              <w:rPr>
                <w:rFonts w:cstheme="minorHAnsi"/>
                <w:szCs w:val="22"/>
              </w:rPr>
            </w:pPr>
            <w:r w:rsidRPr="00CA05A7">
              <w:rPr>
                <w:rFonts w:cstheme="minorHAnsi"/>
                <w:szCs w:val="22"/>
              </w:rPr>
              <w:t>No report was submitted since Paul is currently in rehab.  Mike Henig will call a meeting to identify a new leader for these ministries</w:t>
            </w:r>
            <w:r w:rsidR="00D80363">
              <w:rPr>
                <w:rFonts w:cstheme="minorHAnsi"/>
                <w:szCs w:val="22"/>
              </w:rPr>
              <w:t xml:space="preserve"> and will provide the names of potential leaders to Father Koo</w:t>
            </w:r>
            <w:r w:rsidRPr="00CA05A7">
              <w:rPr>
                <w:rFonts w:cstheme="minorHAnsi"/>
                <w:szCs w:val="22"/>
              </w:rPr>
              <w:t>.</w:t>
            </w:r>
            <w:r w:rsidR="0084430C" w:rsidRPr="00CA05A7">
              <w:rPr>
                <w:rFonts w:cstheme="minorHAnsi"/>
                <w:szCs w:val="22"/>
              </w:rPr>
              <w:t xml:space="preserve">  Helen </w:t>
            </w:r>
            <w:proofErr w:type="spellStart"/>
            <w:r w:rsidR="0084430C" w:rsidRPr="00CA05A7">
              <w:rPr>
                <w:rFonts w:cstheme="minorHAnsi"/>
                <w:szCs w:val="22"/>
              </w:rPr>
              <w:t>Keitz</w:t>
            </w:r>
            <w:proofErr w:type="spellEnd"/>
            <w:r w:rsidR="0084430C" w:rsidRPr="00CA05A7">
              <w:rPr>
                <w:rFonts w:cstheme="minorHAnsi"/>
                <w:szCs w:val="22"/>
              </w:rPr>
              <w:t xml:space="preserve"> has </w:t>
            </w:r>
            <w:r w:rsidR="009D0F9B" w:rsidRPr="00CA05A7">
              <w:rPr>
                <w:rFonts w:cstheme="minorHAnsi"/>
                <w:szCs w:val="22"/>
              </w:rPr>
              <w:t>solicited ads</w:t>
            </w:r>
            <w:r w:rsidR="0084430C" w:rsidRPr="00CA05A7">
              <w:rPr>
                <w:rFonts w:cstheme="minorHAnsi"/>
                <w:szCs w:val="22"/>
              </w:rPr>
              <w:t xml:space="preserve"> in the past and may be a good candidate</w:t>
            </w:r>
            <w:r w:rsidR="009D0F9B" w:rsidRPr="00CA05A7">
              <w:rPr>
                <w:rFonts w:cstheme="minorHAnsi"/>
                <w:szCs w:val="22"/>
              </w:rPr>
              <w:t xml:space="preserve"> for that activity</w:t>
            </w:r>
            <w:r w:rsidR="0084430C" w:rsidRPr="00CA05A7">
              <w:rPr>
                <w:rFonts w:cstheme="minorHAnsi"/>
                <w:szCs w:val="22"/>
              </w:rPr>
              <w:t>.</w:t>
            </w:r>
          </w:p>
          <w:p w14:paraId="19149FC0" w14:textId="29EE2DB9" w:rsidR="0076257A" w:rsidRPr="00CA05A7" w:rsidRDefault="0076257A" w:rsidP="00915FE4">
            <w:pPr>
              <w:rPr>
                <w:rFonts w:cstheme="minorHAnsi"/>
                <w:szCs w:val="22"/>
              </w:rPr>
            </w:pPr>
          </w:p>
        </w:tc>
      </w:tr>
      <w:tr w:rsidR="00664988" w:rsidRPr="00CA05A7" w14:paraId="4271F8F8" w14:textId="77777777" w:rsidTr="007568EC">
        <w:trPr>
          <w:cantSplit/>
        </w:trPr>
        <w:tc>
          <w:tcPr>
            <w:tcW w:w="805" w:type="dxa"/>
          </w:tcPr>
          <w:p w14:paraId="5C293304" w14:textId="298F125F" w:rsidR="00664988" w:rsidRPr="00CA05A7" w:rsidRDefault="008A6050" w:rsidP="00664988">
            <w:pPr>
              <w:rPr>
                <w:rFonts w:cstheme="minorHAnsi"/>
                <w:szCs w:val="22"/>
              </w:rPr>
            </w:pPr>
            <w:r w:rsidRPr="00CA05A7">
              <w:rPr>
                <w:rFonts w:cstheme="minorHAnsi"/>
                <w:szCs w:val="22"/>
              </w:rPr>
              <w:t>e</w:t>
            </w:r>
            <w:r w:rsidR="00664988" w:rsidRPr="00CA05A7">
              <w:rPr>
                <w:rFonts w:cstheme="minorHAnsi"/>
                <w:szCs w:val="22"/>
              </w:rPr>
              <w:t>.</w:t>
            </w:r>
          </w:p>
          <w:p w14:paraId="62A87FEC" w14:textId="04020291" w:rsidR="00664988" w:rsidRPr="00CA05A7" w:rsidRDefault="00664988" w:rsidP="00664988">
            <w:pPr>
              <w:rPr>
                <w:rFonts w:cstheme="minorHAnsi"/>
                <w:szCs w:val="22"/>
              </w:rPr>
            </w:pPr>
          </w:p>
        </w:tc>
        <w:tc>
          <w:tcPr>
            <w:tcW w:w="8640" w:type="dxa"/>
          </w:tcPr>
          <w:p w14:paraId="67DBD5AC" w14:textId="3E8D5B61" w:rsidR="00664988" w:rsidRPr="00CA05A7" w:rsidRDefault="00664988" w:rsidP="00664988">
            <w:pPr>
              <w:ind w:left="256"/>
              <w:rPr>
                <w:rFonts w:cstheme="minorHAnsi"/>
                <w:szCs w:val="22"/>
              </w:rPr>
            </w:pPr>
            <w:r w:rsidRPr="00CA05A7">
              <w:rPr>
                <w:rFonts w:cstheme="minorHAnsi"/>
                <w:b/>
                <w:bCs/>
                <w:szCs w:val="22"/>
              </w:rPr>
              <w:t>RCIA</w:t>
            </w:r>
            <w:r w:rsidR="009D0F9B" w:rsidRPr="00CA05A7">
              <w:rPr>
                <w:rFonts w:cstheme="minorHAnsi"/>
                <w:b/>
                <w:bCs/>
                <w:szCs w:val="22"/>
              </w:rPr>
              <w:t xml:space="preserve"> -</w:t>
            </w:r>
            <w:r w:rsidRPr="00CA05A7">
              <w:rPr>
                <w:rFonts w:cstheme="minorHAnsi"/>
                <w:szCs w:val="22"/>
              </w:rPr>
              <w:t xml:space="preserve"> Cheryl Henig</w:t>
            </w:r>
          </w:p>
          <w:p w14:paraId="77A1037E" w14:textId="1F8817B9" w:rsidR="00664988" w:rsidRPr="00CA05A7" w:rsidRDefault="004A3FA9" w:rsidP="00664988">
            <w:pPr>
              <w:rPr>
                <w:rFonts w:cstheme="minorHAnsi"/>
                <w:szCs w:val="22"/>
              </w:rPr>
            </w:pPr>
            <w:r w:rsidRPr="00CA05A7">
              <w:rPr>
                <w:rFonts w:cstheme="minorHAnsi"/>
                <w:szCs w:val="22"/>
              </w:rPr>
              <w:t>Mark Nichols is on track.  He will receive the Rite of Sending</w:t>
            </w:r>
            <w:r w:rsidR="00D80363">
              <w:rPr>
                <w:rFonts w:cstheme="minorHAnsi"/>
                <w:szCs w:val="22"/>
              </w:rPr>
              <w:t xml:space="preserve"> at Francis de Sales on February 18, 2024.  He will then travel to St. Pius X in Norfolk with the RCIA Team and his sponsor for the Rite of Election</w:t>
            </w:r>
            <w:r w:rsidRPr="00CA05A7">
              <w:rPr>
                <w:rFonts w:cstheme="minorHAnsi"/>
                <w:szCs w:val="22"/>
              </w:rPr>
              <w:t xml:space="preserve"> </w:t>
            </w:r>
            <w:r w:rsidR="000E13E4" w:rsidRPr="00CA05A7">
              <w:rPr>
                <w:rFonts w:cstheme="minorHAnsi"/>
                <w:szCs w:val="22"/>
              </w:rPr>
              <w:t>by the Bishop</w:t>
            </w:r>
            <w:r w:rsidR="00346328" w:rsidRPr="00CA05A7">
              <w:rPr>
                <w:rFonts w:cstheme="minorHAnsi"/>
                <w:szCs w:val="22"/>
              </w:rPr>
              <w:t>.</w:t>
            </w:r>
          </w:p>
          <w:p w14:paraId="7540650F" w14:textId="1E9F0C4E" w:rsidR="00664988" w:rsidRPr="00CA05A7" w:rsidRDefault="00664988" w:rsidP="00664988">
            <w:pPr>
              <w:rPr>
                <w:rFonts w:cstheme="minorHAnsi"/>
                <w:szCs w:val="22"/>
              </w:rPr>
            </w:pPr>
          </w:p>
        </w:tc>
      </w:tr>
      <w:tr w:rsidR="004835B9" w:rsidRPr="00CA05A7" w14:paraId="2EC7BD33" w14:textId="77777777" w:rsidTr="007568EC">
        <w:trPr>
          <w:cantSplit/>
        </w:trPr>
        <w:tc>
          <w:tcPr>
            <w:tcW w:w="805" w:type="dxa"/>
          </w:tcPr>
          <w:p w14:paraId="279785A4" w14:textId="254AF71B" w:rsidR="004835B9" w:rsidRPr="00CA05A7" w:rsidRDefault="008A6050" w:rsidP="00664988">
            <w:pPr>
              <w:rPr>
                <w:rFonts w:cstheme="minorHAnsi"/>
                <w:szCs w:val="22"/>
              </w:rPr>
            </w:pPr>
            <w:r w:rsidRPr="00CA05A7">
              <w:rPr>
                <w:rFonts w:cstheme="minorHAnsi"/>
                <w:szCs w:val="22"/>
              </w:rPr>
              <w:t>f</w:t>
            </w:r>
            <w:r w:rsidR="004835B9" w:rsidRPr="00CA05A7">
              <w:rPr>
                <w:rFonts w:cstheme="minorHAnsi"/>
                <w:szCs w:val="22"/>
              </w:rPr>
              <w:t xml:space="preserve">.  </w:t>
            </w:r>
          </w:p>
        </w:tc>
        <w:tc>
          <w:tcPr>
            <w:tcW w:w="8640" w:type="dxa"/>
          </w:tcPr>
          <w:p w14:paraId="63052E7F" w14:textId="724053CA" w:rsidR="004835B9" w:rsidRPr="00CA05A7" w:rsidRDefault="005433DF" w:rsidP="00664988">
            <w:pPr>
              <w:ind w:left="256"/>
              <w:rPr>
                <w:rFonts w:cstheme="minorHAnsi"/>
                <w:szCs w:val="22"/>
              </w:rPr>
            </w:pPr>
            <w:r w:rsidRPr="00CA05A7">
              <w:rPr>
                <w:rFonts w:cstheme="minorHAnsi"/>
                <w:b/>
                <w:bCs/>
                <w:szCs w:val="22"/>
              </w:rPr>
              <w:t xml:space="preserve">Virtus </w:t>
            </w:r>
            <w:r w:rsidRPr="00CA05A7">
              <w:rPr>
                <w:rFonts w:cstheme="minorHAnsi"/>
                <w:szCs w:val="22"/>
              </w:rPr>
              <w:t xml:space="preserve">– Cheryl </w:t>
            </w:r>
            <w:r w:rsidR="009D0F9B" w:rsidRPr="00CA05A7">
              <w:rPr>
                <w:rFonts w:cstheme="minorHAnsi"/>
                <w:szCs w:val="22"/>
              </w:rPr>
              <w:t xml:space="preserve">and Mike </w:t>
            </w:r>
            <w:r w:rsidRPr="00CA05A7">
              <w:rPr>
                <w:rFonts w:cstheme="minorHAnsi"/>
                <w:szCs w:val="22"/>
              </w:rPr>
              <w:t>Henig</w:t>
            </w:r>
          </w:p>
          <w:p w14:paraId="5D553EED" w14:textId="79C492F1" w:rsidR="005433DF" w:rsidRPr="00D80363" w:rsidRDefault="00D80363" w:rsidP="00D80363">
            <w:pPr>
              <w:pStyle w:val="ListParagraph"/>
              <w:numPr>
                <w:ilvl w:val="0"/>
                <w:numId w:val="35"/>
              </w:numPr>
              <w:ind w:left="345"/>
              <w:rPr>
                <w:rFonts w:cstheme="minorHAnsi"/>
                <w:szCs w:val="22"/>
              </w:rPr>
            </w:pPr>
            <w:r>
              <w:rPr>
                <w:rFonts w:cstheme="minorHAnsi"/>
                <w:szCs w:val="22"/>
              </w:rPr>
              <w:t xml:space="preserve"> </w:t>
            </w:r>
            <w:r w:rsidR="005433DF" w:rsidRPr="00D80363">
              <w:rPr>
                <w:rFonts w:cstheme="minorHAnsi"/>
                <w:szCs w:val="22"/>
              </w:rPr>
              <w:t xml:space="preserve">Mike and Cheryl Henig are regional trainers and </w:t>
            </w:r>
            <w:r w:rsidR="008A6050" w:rsidRPr="00D80363">
              <w:rPr>
                <w:rFonts w:cstheme="minorHAnsi"/>
                <w:szCs w:val="22"/>
              </w:rPr>
              <w:t xml:space="preserve">have been asked by the Diocese to </w:t>
            </w:r>
            <w:r w:rsidR="009D0F9B" w:rsidRPr="00D80363">
              <w:rPr>
                <w:rFonts w:cstheme="minorHAnsi"/>
                <w:szCs w:val="22"/>
              </w:rPr>
              <w:t>conduct</w:t>
            </w:r>
            <w:r w:rsidR="005433DF" w:rsidRPr="00D80363">
              <w:rPr>
                <w:rFonts w:cstheme="minorHAnsi"/>
                <w:szCs w:val="22"/>
              </w:rPr>
              <w:t xml:space="preserve"> </w:t>
            </w:r>
            <w:r w:rsidR="008A6050" w:rsidRPr="00D80363">
              <w:rPr>
                <w:rFonts w:cstheme="minorHAnsi"/>
                <w:szCs w:val="22"/>
              </w:rPr>
              <w:t xml:space="preserve">two </w:t>
            </w:r>
            <w:r w:rsidR="005433DF" w:rsidRPr="00D80363">
              <w:rPr>
                <w:rFonts w:cstheme="minorHAnsi"/>
                <w:szCs w:val="22"/>
              </w:rPr>
              <w:t>sessions</w:t>
            </w:r>
            <w:r w:rsidR="008A6050" w:rsidRPr="00D80363">
              <w:rPr>
                <w:rFonts w:cstheme="minorHAnsi"/>
                <w:szCs w:val="22"/>
              </w:rPr>
              <w:t>.  One will be</w:t>
            </w:r>
            <w:r w:rsidR="005433DF" w:rsidRPr="00D80363">
              <w:rPr>
                <w:rFonts w:cstheme="minorHAnsi"/>
                <w:szCs w:val="22"/>
              </w:rPr>
              <w:t xml:space="preserve"> on November 11 and </w:t>
            </w:r>
            <w:r w:rsidR="008A6050" w:rsidRPr="00D80363">
              <w:rPr>
                <w:rFonts w:cstheme="minorHAnsi"/>
                <w:szCs w:val="22"/>
              </w:rPr>
              <w:t xml:space="preserve">the other on </w:t>
            </w:r>
            <w:r w:rsidR="005433DF" w:rsidRPr="00D80363">
              <w:rPr>
                <w:rFonts w:cstheme="minorHAnsi"/>
                <w:szCs w:val="22"/>
              </w:rPr>
              <w:t>December 9.  One person has signed up for the November session.  T</w:t>
            </w:r>
            <w:r w:rsidR="008A6050" w:rsidRPr="00D80363">
              <w:rPr>
                <w:rFonts w:cstheme="minorHAnsi"/>
                <w:szCs w:val="22"/>
              </w:rPr>
              <w:t>he t</w:t>
            </w:r>
            <w:r w:rsidR="005433DF" w:rsidRPr="00D80363">
              <w:rPr>
                <w:rFonts w:cstheme="minorHAnsi"/>
                <w:szCs w:val="22"/>
              </w:rPr>
              <w:t>raining will</w:t>
            </w:r>
            <w:r w:rsidR="008A6050" w:rsidRPr="00D80363">
              <w:rPr>
                <w:rFonts w:cstheme="minorHAnsi"/>
                <w:szCs w:val="22"/>
              </w:rPr>
              <w:t xml:space="preserve"> take place</w:t>
            </w:r>
            <w:r w:rsidR="005433DF" w:rsidRPr="00D80363">
              <w:rPr>
                <w:rFonts w:cstheme="minorHAnsi"/>
                <w:szCs w:val="22"/>
              </w:rPr>
              <w:t xml:space="preserve"> at </w:t>
            </w:r>
            <w:proofErr w:type="spellStart"/>
            <w:r w:rsidR="005433DF" w:rsidRPr="00D80363">
              <w:rPr>
                <w:rFonts w:cstheme="minorHAnsi"/>
                <w:szCs w:val="22"/>
              </w:rPr>
              <w:t>FdS</w:t>
            </w:r>
            <w:proofErr w:type="spellEnd"/>
            <w:r w:rsidR="005433DF" w:rsidRPr="00D80363">
              <w:rPr>
                <w:rFonts w:cstheme="minorHAnsi"/>
                <w:szCs w:val="22"/>
              </w:rPr>
              <w:t>.</w:t>
            </w:r>
          </w:p>
          <w:p w14:paraId="512F4279" w14:textId="40961C03" w:rsidR="008A6050" w:rsidRPr="00D80363" w:rsidRDefault="00D80363" w:rsidP="00D80363">
            <w:pPr>
              <w:pStyle w:val="ListParagraph"/>
              <w:numPr>
                <w:ilvl w:val="0"/>
                <w:numId w:val="35"/>
              </w:numPr>
              <w:ind w:left="345"/>
              <w:rPr>
                <w:rFonts w:cstheme="minorHAnsi"/>
                <w:szCs w:val="22"/>
              </w:rPr>
            </w:pPr>
            <w:r>
              <w:rPr>
                <w:rFonts w:cstheme="minorHAnsi"/>
                <w:szCs w:val="22"/>
              </w:rPr>
              <w:t xml:space="preserve"> </w:t>
            </w:r>
            <w:r w:rsidR="008A6050" w:rsidRPr="00D80363">
              <w:rPr>
                <w:rFonts w:cstheme="minorHAnsi"/>
                <w:szCs w:val="22"/>
              </w:rPr>
              <w:t>Marie Walls has been Virtus trained.</w:t>
            </w:r>
          </w:p>
          <w:p w14:paraId="7AEE9B46" w14:textId="1AF361D7" w:rsidR="005433DF" w:rsidRPr="00CA05A7" w:rsidRDefault="005433DF" w:rsidP="00664988">
            <w:pPr>
              <w:ind w:left="256"/>
              <w:rPr>
                <w:rFonts w:cstheme="minorHAnsi"/>
                <w:szCs w:val="22"/>
              </w:rPr>
            </w:pPr>
          </w:p>
        </w:tc>
      </w:tr>
      <w:tr w:rsidR="00664988" w:rsidRPr="00CA05A7" w14:paraId="31683606" w14:textId="77777777" w:rsidTr="007568EC">
        <w:trPr>
          <w:cantSplit/>
        </w:trPr>
        <w:tc>
          <w:tcPr>
            <w:tcW w:w="805" w:type="dxa"/>
          </w:tcPr>
          <w:p w14:paraId="5149D5A0" w14:textId="5A80DD5B" w:rsidR="00664988" w:rsidRPr="00CA05A7" w:rsidRDefault="008A6050" w:rsidP="00664988">
            <w:pPr>
              <w:rPr>
                <w:rFonts w:cstheme="minorHAnsi"/>
                <w:szCs w:val="22"/>
              </w:rPr>
            </w:pPr>
            <w:r w:rsidRPr="00CA05A7">
              <w:rPr>
                <w:rFonts w:cstheme="minorHAnsi"/>
                <w:szCs w:val="22"/>
              </w:rPr>
              <w:t>g</w:t>
            </w:r>
            <w:r w:rsidR="005433DF" w:rsidRPr="00CA05A7">
              <w:rPr>
                <w:rFonts w:cstheme="minorHAnsi"/>
                <w:szCs w:val="22"/>
              </w:rPr>
              <w:t>.</w:t>
            </w:r>
          </w:p>
        </w:tc>
        <w:tc>
          <w:tcPr>
            <w:tcW w:w="8640" w:type="dxa"/>
          </w:tcPr>
          <w:p w14:paraId="2B9719E3" w14:textId="49A62323" w:rsidR="00664988" w:rsidRPr="00CA05A7" w:rsidRDefault="00664988" w:rsidP="00664988">
            <w:pPr>
              <w:ind w:left="256"/>
              <w:rPr>
                <w:rFonts w:cstheme="minorHAnsi"/>
                <w:szCs w:val="22"/>
              </w:rPr>
            </w:pPr>
            <w:r w:rsidRPr="00CA05A7">
              <w:rPr>
                <w:rFonts w:cstheme="minorHAnsi"/>
                <w:b/>
                <w:bCs/>
                <w:szCs w:val="22"/>
              </w:rPr>
              <w:t>Parish Life</w:t>
            </w:r>
            <w:r w:rsidR="00022974" w:rsidRPr="00CA05A7">
              <w:rPr>
                <w:rFonts w:cstheme="minorHAnsi"/>
                <w:b/>
                <w:bCs/>
                <w:szCs w:val="22"/>
              </w:rPr>
              <w:t xml:space="preserve"> -</w:t>
            </w:r>
            <w:r w:rsidRPr="00CA05A7">
              <w:rPr>
                <w:rFonts w:cstheme="minorHAnsi"/>
                <w:szCs w:val="22"/>
              </w:rPr>
              <w:t xml:space="preserve"> </w:t>
            </w:r>
            <w:r w:rsidR="007D5984" w:rsidRPr="00CA05A7">
              <w:rPr>
                <w:rFonts w:cstheme="minorHAnsi"/>
                <w:szCs w:val="22"/>
              </w:rPr>
              <w:t xml:space="preserve">Cheryl Henig for </w:t>
            </w:r>
            <w:r w:rsidRPr="00CA05A7">
              <w:rPr>
                <w:rFonts w:cstheme="minorHAnsi"/>
                <w:szCs w:val="22"/>
              </w:rPr>
              <w:t>Rita Engle</w:t>
            </w:r>
          </w:p>
          <w:p w14:paraId="5EF23C61" w14:textId="0E03426A" w:rsidR="00D80363" w:rsidRPr="00D80363" w:rsidRDefault="007D5984" w:rsidP="00D80363">
            <w:pPr>
              <w:pStyle w:val="ListParagraph"/>
              <w:numPr>
                <w:ilvl w:val="0"/>
                <w:numId w:val="34"/>
              </w:numPr>
              <w:ind w:left="345"/>
              <w:rPr>
                <w:rFonts w:cstheme="minorHAnsi"/>
                <w:szCs w:val="22"/>
              </w:rPr>
            </w:pPr>
            <w:r w:rsidRPr="00D80363">
              <w:rPr>
                <w:rFonts w:cstheme="minorHAnsi"/>
                <w:szCs w:val="22"/>
              </w:rPr>
              <w:t>Rita i</w:t>
            </w:r>
            <w:r w:rsidR="005433DF" w:rsidRPr="00D80363">
              <w:rPr>
                <w:rFonts w:cstheme="minorHAnsi"/>
                <w:szCs w:val="22"/>
              </w:rPr>
              <w:t>s</w:t>
            </w:r>
            <w:r w:rsidRPr="00D80363">
              <w:rPr>
                <w:rFonts w:cstheme="minorHAnsi"/>
                <w:szCs w:val="22"/>
              </w:rPr>
              <w:t xml:space="preserve"> in the hospital and will have heart surgery </w:t>
            </w:r>
            <w:proofErr w:type="gramStart"/>
            <w:r w:rsidRPr="00D80363">
              <w:rPr>
                <w:rFonts w:cstheme="minorHAnsi"/>
                <w:szCs w:val="22"/>
              </w:rPr>
              <w:t>in the near future</w:t>
            </w:r>
            <w:proofErr w:type="gramEnd"/>
            <w:r w:rsidRPr="00D80363">
              <w:rPr>
                <w:rFonts w:cstheme="minorHAnsi"/>
                <w:szCs w:val="22"/>
              </w:rPr>
              <w:t xml:space="preserve">.  </w:t>
            </w:r>
          </w:p>
          <w:p w14:paraId="632CE888" w14:textId="77777777" w:rsidR="00D80363" w:rsidRDefault="007D5984" w:rsidP="00664988">
            <w:pPr>
              <w:pStyle w:val="ListParagraph"/>
              <w:numPr>
                <w:ilvl w:val="0"/>
                <w:numId w:val="34"/>
              </w:numPr>
              <w:ind w:left="345"/>
              <w:rPr>
                <w:rFonts w:cstheme="minorHAnsi"/>
                <w:szCs w:val="22"/>
              </w:rPr>
            </w:pPr>
            <w:r w:rsidRPr="00D80363">
              <w:rPr>
                <w:rFonts w:cstheme="minorHAnsi"/>
                <w:szCs w:val="22"/>
              </w:rPr>
              <w:t xml:space="preserve">The Parish picnic was a success and the weather cooperated.  </w:t>
            </w:r>
          </w:p>
          <w:p w14:paraId="4561F247" w14:textId="1D6D6985" w:rsidR="007D5984" w:rsidRPr="00D80363" w:rsidRDefault="005433DF" w:rsidP="00664988">
            <w:pPr>
              <w:pStyle w:val="ListParagraph"/>
              <w:numPr>
                <w:ilvl w:val="0"/>
                <w:numId w:val="34"/>
              </w:numPr>
              <w:ind w:left="345"/>
              <w:rPr>
                <w:rFonts w:cstheme="minorHAnsi"/>
                <w:szCs w:val="22"/>
              </w:rPr>
            </w:pPr>
            <w:r w:rsidRPr="00D80363">
              <w:rPr>
                <w:rFonts w:cstheme="minorHAnsi"/>
                <w:szCs w:val="22"/>
              </w:rPr>
              <w:t>Th</w:t>
            </w:r>
            <w:r w:rsidR="007D5984" w:rsidRPr="00D80363">
              <w:rPr>
                <w:rFonts w:cstheme="minorHAnsi"/>
                <w:szCs w:val="22"/>
              </w:rPr>
              <w:t xml:space="preserve">e Parish Directory is being prepared but is </w:t>
            </w:r>
            <w:r w:rsidRPr="00D80363">
              <w:rPr>
                <w:rFonts w:cstheme="minorHAnsi"/>
                <w:szCs w:val="22"/>
              </w:rPr>
              <w:t>“</w:t>
            </w:r>
            <w:r w:rsidR="007D5984" w:rsidRPr="00D80363">
              <w:rPr>
                <w:rFonts w:cstheme="minorHAnsi"/>
                <w:szCs w:val="22"/>
              </w:rPr>
              <w:t>on hold</w:t>
            </w:r>
            <w:r w:rsidRPr="00D80363">
              <w:rPr>
                <w:rFonts w:cstheme="minorHAnsi"/>
                <w:szCs w:val="22"/>
              </w:rPr>
              <w:t>”</w:t>
            </w:r>
            <w:r w:rsidR="007D5984" w:rsidRPr="00D80363">
              <w:rPr>
                <w:rFonts w:cstheme="minorHAnsi"/>
                <w:szCs w:val="22"/>
              </w:rPr>
              <w:t xml:space="preserve"> for the time being.  Cheryl Henig will call a meeting to determine who will </w:t>
            </w:r>
            <w:r w:rsidR="008A6050" w:rsidRPr="00D80363">
              <w:rPr>
                <w:rFonts w:cstheme="minorHAnsi"/>
                <w:szCs w:val="22"/>
              </w:rPr>
              <w:t>complete the tasks</w:t>
            </w:r>
            <w:r w:rsidR="007D5984" w:rsidRPr="00D80363">
              <w:rPr>
                <w:rFonts w:cstheme="minorHAnsi"/>
                <w:szCs w:val="22"/>
              </w:rPr>
              <w:t xml:space="preserve"> for this endeavor</w:t>
            </w:r>
            <w:r w:rsidR="00D80363">
              <w:rPr>
                <w:rFonts w:cstheme="minorHAnsi"/>
                <w:szCs w:val="22"/>
              </w:rPr>
              <w:t xml:space="preserve"> if Rita Engle is unable to continue</w:t>
            </w:r>
            <w:r w:rsidR="007D5984" w:rsidRPr="00D80363">
              <w:rPr>
                <w:rFonts w:cstheme="minorHAnsi"/>
                <w:szCs w:val="22"/>
              </w:rPr>
              <w:t>.</w:t>
            </w:r>
          </w:p>
          <w:p w14:paraId="18954441" w14:textId="77777777" w:rsidR="00664988" w:rsidRPr="00CA05A7" w:rsidRDefault="00664988" w:rsidP="00664988">
            <w:pPr>
              <w:rPr>
                <w:rFonts w:cstheme="minorHAnsi"/>
                <w:b/>
                <w:bCs/>
                <w:szCs w:val="22"/>
              </w:rPr>
            </w:pPr>
          </w:p>
        </w:tc>
      </w:tr>
      <w:tr w:rsidR="00664988" w:rsidRPr="00CA05A7" w14:paraId="1EB20127" w14:textId="77777777" w:rsidTr="007568EC">
        <w:trPr>
          <w:cantSplit/>
        </w:trPr>
        <w:tc>
          <w:tcPr>
            <w:tcW w:w="805" w:type="dxa"/>
          </w:tcPr>
          <w:p w14:paraId="02E91414" w14:textId="7A167CFF" w:rsidR="00664988" w:rsidRPr="00CA05A7" w:rsidRDefault="008A6050" w:rsidP="00664988">
            <w:pPr>
              <w:rPr>
                <w:rFonts w:cstheme="minorHAnsi"/>
                <w:szCs w:val="22"/>
              </w:rPr>
            </w:pPr>
            <w:r w:rsidRPr="00CA05A7">
              <w:rPr>
                <w:rFonts w:cstheme="minorHAnsi"/>
                <w:szCs w:val="22"/>
              </w:rPr>
              <w:lastRenderedPageBreak/>
              <w:t>h</w:t>
            </w:r>
            <w:r w:rsidR="005433DF" w:rsidRPr="00CA05A7">
              <w:rPr>
                <w:rFonts w:cstheme="minorHAnsi"/>
                <w:szCs w:val="22"/>
              </w:rPr>
              <w:t>.</w:t>
            </w:r>
          </w:p>
          <w:p w14:paraId="29691A23" w14:textId="6E8BC3F2" w:rsidR="00664988" w:rsidRPr="00CA05A7" w:rsidRDefault="00664988" w:rsidP="00664988">
            <w:pPr>
              <w:rPr>
                <w:rFonts w:cstheme="minorHAnsi"/>
                <w:szCs w:val="22"/>
              </w:rPr>
            </w:pPr>
          </w:p>
        </w:tc>
        <w:tc>
          <w:tcPr>
            <w:tcW w:w="8640" w:type="dxa"/>
          </w:tcPr>
          <w:p w14:paraId="22BAB0AC" w14:textId="4EEA02BA" w:rsidR="00664988" w:rsidRPr="00CA05A7" w:rsidRDefault="00664988" w:rsidP="00664988">
            <w:pPr>
              <w:ind w:left="256"/>
              <w:rPr>
                <w:rFonts w:cstheme="minorHAnsi"/>
                <w:szCs w:val="22"/>
              </w:rPr>
            </w:pPr>
            <w:r w:rsidRPr="00CA05A7">
              <w:rPr>
                <w:rFonts w:cstheme="minorHAnsi"/>
                <w:b/>
                <w:bCs/>
                <w:szCs w:val="22"/>
              </w:rPr>
              <w:t>Eucharistic Ministers</w:t>
            </w:r>
            <w:r w:rsidRPr="00CA05A7">
              <w:rPr>
                <w:rFonts w:cstheme="minorHAnsi"/>
                <w:szCs w:val="22"/>
              </w:rPr>
              <w:t xml:space="preserve"> – Mike Henig for Paul Reardon</w:t>
            </w:r>
            <w:r w:rsidR="00D80363">
              <w:rPr>
                <w:rFonts w:cstheme="minorHAnsi"/>
                <w:szCs w:val="22"/>
              </w:rPr>
              <w:t xml:space="preserve"> </w:t>
            </w:r>
          </w:p>
          <w:p w14:paraId="6F187605" w14:textId="508DEE0C" w:rsidR="00664988" w:rsidRPr="00CA05A7" w:rsidRDefault="007572BA" w:rsidP="00664988">
            <w:pPr>
              <w:rPr>
                <w:rFonts w:cstheme="minorHAnsi"/>
                <w:szCs w:val="22"/>
              </w:rPr>
            </w:pPr>
            <w:r w:rsidRPr="00CA05A7">
              <w:rPr>
                <w:rFonts w:cstheme="minorHAnsi"/>
                <w:szCs w:val="22"/>
              </w:rPr>
              <w:t xml:space="preserve">The schedule has been completed through </w:t>
            </w:r>
            <w:proofErr w:type="gramStart"/>
            <w:r w:rsidRPr="00CA05A7">
              <w:rPr>
                <w:rFonts w:cstheme="minorHAnsi"/>
                <w:szCs w:val="22"/>
              </w:rPr>
              <w:t>December,</w:t>
            </w:r>
            <w:proofErr w:type="gramEnd"/>
            <w:r w:rsidRPr="00CA05A7">
              <w:rPr>
                <w:rFonts w:cstheme="minorHAnsi"/>
                <w:szCs w:val="22"/>
              </w:rPr>
              <w:t xml:space="preserve"> 2023.  Mike Henig will identify potential candidates to lead this ministry</w:t>
            </w:r>
            <w:r w:rsidR="00004F50" w:rsidRPr="00CA05A7">
              <w:rPr>
                <w:rFonts w:cstheme="minorHAnsi"/>
                <w:szCs w:val="22"/>
              </w:rPr>
              <w:t xml:space="preserve"> if</w:t>
            </w:r>
            <w:r w:rsidRPr="00CA05A7">
              <w:rPr>
                <w:rFonts w:cstheme="minorHAnsi"/>
                <w:szCs w:val="22"/>
              </w:rPr>
              <w:t xml:space="preserve"> Paul is</w:t>
            </w:r>
            <w:r w:rsidR="00004F50" w:rsidRPr="00CA05A7">
              <w:rPr>
                <w:rFonts w:cstheme="minorHAnsi"/>
                <w:szCs w:val="22"/>
              </w:rPr>
              <w:t xml:space="preserve"> still</w:t>
            </w:r>
            <w:r w:rsidRPr="00CA05A7">
              <w:rPr>
                <w:rFonts w:cstheme="minorHAnsi"/>
                <w:szCs w:val="22"/>
              </w:rPr>
              <w:t xml:space="preserve"> in rehab</w:t>
            </w:r>
            <w:r w:rsidR="00004F50" w:rsidRPr="00CA05A7">
              <w:rPr>
                <w:rFonts w:cstheme="minorHAnsi"/>
                <w:szCs w:val="22"/>
              </w:rPr>
              <w:t xml:space="preserve"> at that time</w:t>
            </w:r>
            <w:r w:rsidRPr="00CA05A7">
              <w:rPr>
                <w:rFonts w:cstheme="minorHAnsi"/>
                <w:szCs w:val="22"/>
              </w:rPr>
              <w:t>.</w:t>
            </w:r>
            <w:r w:rsidR="00D80363">
              <w:rPr>
                <w:rFonts w:cstheme="minorHAnsi"/>
                <w:szCs w:val="22"/>
              </w:rPr>
              <w:t xml:space="preserve">  Tina Darby is a potential candidate to lead this ministry.  Mike Henig will contact her to see if she will assume this position.</w:t>
            </w:r>
          </w:p>
          <w:p w14:paraId="401C749A" w14:textId="696552BF" w:rsidR="00664988" w:rsidRPr="00CA05A7" w:rsidRDefault="00664988" w:rsidP="00664988">
            <w:pPr>
              <w:rPr>
                <w:rFonts w:cstheme="minorHAnsi"/>
                <w:szCs w:val="22"/>
              </w:rPr>
            </w:pPr>
          </w:p>
        </w:tc>
      </w:tr>
      <w:tr w:rsidR="007572BA" w:rsidRPr="00CA05A7" w14:paraId="4019D97A" w14:textId="77777777" w:rsidTr="007568EC">
        <w:trPr>
          <w:cantSplit/>
        </w:trPr>
        <w:tc>
          <w:tcPr>
            <w:tcW w:w="805" w:type="dxa"/>
          </w:tcPr>
          <w:p w14:paraId="10E5F3CD" w14:textId="0E5596FF" w:rsidR="007572BA" w:rsidRPr="00CA05A7" w:rsidRDefault="008A6050" w:rsidP="00664988">
            <w:pPr>
              <w:rPr>
                <w:rFonts w:cstheme="minorHAnsi"/>
                <w:szCs w:val="22"/>
              </w:rPr>
            </w:pPr>
            <w:proofErr w:type="spellStart"/>
            <w:r w:rsidRPr="00CA05A7">
              <w:rPr>
                <w:rFonts w:cstheme="minorHAnsi"/>
                <w:szCs w:val="22"/>
              </w:rPr>
              <w:t>i</w:t>
            </w:r>
            <w:proofErr w:type="spellEnd"/>
            <w:r w:rsidR="007572BA" w:rsidRPr="00CA05A7">
              <w:rPr>
                <w:rFonts w:cstheme="minorHAnsi"/>
                <w:szCs w:val="22"/>
              </w:rPr>
              <w:t xml:space="preserve">.  </w:t>
            </w:r>
          </w:p>
        </w:tc>
        <w:tc>
          <w:tcPr>
            <w:tcW w:w="8640" w:type="dxa"/>
          </w:tcPr>
          <w:p w14:paraId="5F760363" w14:textId="03E236EB" w:rsidR="007572BA" w:rsidRPr="00CA05A7" w:rsidRDefault="007572BA" w:rsidP="00664988">
            <w:pPr>
              <w:ind w:left="256"/>
              <w:rPr>
                <w:rFonts w:cstheme="minorHAnsi"/>
                <w:szCs w:val="22"/>
              </w:rPr>
            </w:pPr>
            <w:r w:rsidRPr="00CA05A7">
              <w:rPr>
                <w:rFonts w:cstheme="minorHAnsi"/>
                <w:b/>
                <w:bCs/>
                <w:szCs w:val="22"/>
              </w:rPr>
              <w:t xml:space="preserve">Ushers </w:t>
            </w:r>
            <w:r w:rsidRPr="00CA05A7">
              <w:rPr>
                <w:rFonts w:cstheme="minorHAnsi"/>
                <w:szCs w:val="22"/>
              </w:rPr>
              <w:t>–</w:t>
            </w:r>
            <w:r w:rsidRPr="00CA05A7">
              <w:rPr>
                <w:rFonts w:cstheme="minorHAnsi"/>
                <w:b/>
                <w:bCs/>
                <w:szCs w:val="22"/>
              </w:rPr>
              <w:t xml:space="preserve"> </w:t>
            </w:r>
            <w:r w:rsidRPr="00CA05A7">
              <w:rPr>
                <w:rFonts w:cstheme="minorHAnsi"/>
                <w:szCs w:val="22"/>
              </w:rPr>
              <w:t xml:space="preserve">No </w:t>
            </w:r>
            <w:r w:rsidR="00D80363">
              <w:rPr>
                <w:rFonts w:cstheme="minorHAnsi"/>
                <w:szCs w:val="22"/>
              </w:rPr>
              <w:t xml:space="preserve">ministry </w:t>
            </w:r>
            <w:r w:rsidRPr="00CA05A7">
              <w:rPr>
                <w:rFonts w:cstheme="minorHAnsi"/>
                <w:szCs w:val="22"/>
              </w:rPr>
              <w:t xml:space="preserve">leader </w:t>
            </w:r>
            <w:proofErr w:type="gramStart"/>
            <w:r w:rsidRPr="00CA05A7">
              <w:rPr>
                <w:rFonts w:cstheme="minorHAnsi"/>
                <w:szCs w:val="22"/>
              </w:rPr>
              <w:t>at this time</w:t>
            </w:r>
            <w:proofErr w:type="gramEnd"/>
          </w:p>
          <w:p w14:paraId="60C6A7A2" w14:textId="52D0E6FD" w:rsidR="007572BA" w:rsidRPr="00CA05A7" w:rsidRDefault="007572BA" w:rsidP="00664988">
            <w:pPr>
              <w:ind w:left="256"/>
              <w:rPr>
                <w:rFonts w:cstheme="minorHAnsi"/>
                <w:szCs w:val="22"/>
              </w:rPr>
            </w:pPr>
          </w:p>
        </w:tc>
      </w:tr>
      <w:tr w:rsidR="007572BA" w:rsidRPr="00CA05A7" w14:paraId="6057053B" w14:textId="77777777" w:rsidTr="007568EC">
        <w:trPr>
          <w:cantSplit/>
        </w:trPr>
        <w:tc>
          <w:tcPr>
            <w:tcW w:w="805" w:type="dxa"/>
          </w:tcPr>
          <w:p w14:paraId="36DC0767" w14:textId="66A18DAE" w:rsidR="007572BA" w:rsidRPr="00CA05A7" w:rsidRDefault="008A6050" w:rsidP="00664988">
            <w:pPr>
              <w:rPr>
                <w:rFonts w:cstheme="minorHAnsi"/>
                <w:szCs w:val="22"/>
              </w:rPr>
            </w:pPr>
            <w:r w:rsidRPr="00CA05A7">
              <w:rPr>
                <w:rFonts w:cstheme="minorHAnsi"/>
                <w:szCs w:val="22"/>
              </w:rPr>
              <w:t>j</w:t>
            </w:r>
            <w:r w:rsidR="007572BA" w:rsidRPr="00CA05A7">
              <w:rPr>
                <w:rFonts w:cstheme="minorHAnsi"/>
                <w:szCs w:val="22"/>
              </w:rPr>
              <w:t>.</w:t>
            </w:r>
          </w:p>
        </w:tc>
        <w:tc>
          <w:tcPr>
            <w:tcW w:w="8640" w:type="dxa"/>
          </w:tcPr>
          <w:p w14:paraId="3AFD1032" w14:textId="77777777" w:rsidR="007572BA" w:rsidRPr="00CA05A7" w:rsidRDefault="008D0869" w:rsidP="00664988">
            <w:pPr>
              <w:ind w:left="256"/>
              <w:rPr>
                <w:rFonts w:cstheme="minorHAnsi"/>
                <w:szCs w:val="22"/>
              </w:rPr>
            </w:pPr>
            <w:r w:rsidRPr="00CA05A7">
              <w:rPr>
                <w:rFonts w:cstheme="minorHAnsi"/>
                <w:b/>
                <w:bCs/>
                <w:szCs w:val="22"/>
              </w:rPr>
              <w:t xml:space="preserve">Religious Education </w:t>
            </w:r>
            <w:r w:rsidR="00022974" w:rsidRPr="00CA05A7">
              <w:rPr>
                <w:rFonts w:cstheme="minorHAnsi"/>
                <w:szCs w:val="22"/>
              </w:rPr>
              <w:t>– Ed McNamee</w:t>
            </w:r>
          </w:p>
          <w:p w14:paraId="4A43B51C" w14:textId="77777777" w:rsidR="00022974" w:rsidRPr="00CA05A7" w:rsidRDefault="00022974" w:rsidP="008A6050">
            <w:pPr>
              <w:rPr>
                <w:rFonts w:cstheme="minorHAnsi"/>
                <w:szCs w:val="22"/>
              </w:rPr>
            </w:pPr>
            <w:r w:rsidRPr="00CA05A7">
              <w:rPr>
                <w:rFonts w:cstheme="minorHAnsi"/>
                <w:szCs w:val="22"/>
              </w:rPr>
              <w:t xml:space="preserve">Please see Appendix </w:t>
            </w:r>
            <w:r w:rsidR="004835B9" w:rsidRPr="00CA05A7">
              <w:rPr>
                <w:rFonts w:cstheme="minorHAnsi"/>
                <w:szCs w:val="22"/>
              </w:rPr>
              <w:t>E</w:t>
            </w:r>
            <w:r w:rsidRPr="00CA05A7">
              <w:rPr>
                <w:rFonts w:cstheme="minorHAnsi"/>
                <w:szCs w:val="22"/>
              </w:rPr>
              <w:t xml:space="preserve"> for the complete report.</w:t>
            </w:r>
          </w:p>
          <w:p w14:paraId="3214BB02" w14:textId="6F494A25" w:rsidR="008A6050" w:rsidRPr="00CA05A7" w:rsidRDefault="008A6050" w:rsidP="008A6050">
            <w:pPr>
              <w:rPr>
                <w:rFonts w:cstheme="minorHAnsi"/>
                <w:szCs w:val="22"/>
              </w:rPr>
            </w:pPr>
          </w:p>
        </w:tc>
      </w:tr>
      <w:tr w:rsidR="00664988" w:rsidRPr="00CA05A7" w14:paraId="0AF5F01D" w14:textId="77777777" w:rsidTr="007568EC">
        <w:trPr>
          <w:cantSplit/>
        </w:trPr>
        <w:tc>
          <w:tcPr>
            <w:tcW w:w="805" w:type="dxa"/>
          </w:tcPr>
          <w:p w14:paraId="04CFA6E4" w14:textId="4DA1E343" w:rsidR="00664988" w:rsidRPr="00CA05A7" w:rsidRDefault="008A6050" w:rsidP="00664988">
            <w:pPr>
              <w:rPr>
                <w:rFonts w:cstheme="minorHAnsi"/>
                <w:szCs w:val="22"/>
              </w:rPr>
            </w:pPr>
            <w:r w:rsidRPr="00CA05A7">
              <w:rPr>
                <w:rFonts w:cstheme="minorHAnsi"/>
                <w:szCs w:val="22"/>
              </w:rPr>
              <w:t>k</w:t>
            </w:r>
            <w:r w:rsidR="00664988" w:rsidRPr="00CA05A7">
              <w:rPr>
                <w:rFonts w:cstheme="minorHAnsi"/>
                <w:szCs w:val="22"/>
              </w:rPr>
              <w:t>.</w:t>
            </w:r>
          </w:p>
          <w:p w14:paraId="3DA14765" w14:textId="31E04BFB" w:rsidR="00664988" w:rsidRPr="00CA05A7" w:rsidRDefault="00664988" w:rsidP="00664988">
            <w:pPr>
              <w:rPr>
                <w:rFonts w:cstheme="minorHAnsi"/>
                <w:szCs w:val="22"/>
              </w:rPr>
            </w:pPr>
          </w:p>
        </w:tc>
        <w:tc>
          <w:tcPr>
            <w:tcW w:w="8640" w:type="dxa"/>
          </w:tcPr>
          <w:p w14:paraId="039CB834" w14:textId="77777777" w:rsidR="00664988" w:rsidRPr="00CA05A7" w:rsidRDefault="00664988" w:rsidP="00664988">
            <w:pPr>
              <w:ind w:left="256"/>
              <w:rPr>
                <w:rFonts w:cstheme="minorHAnsi"/>
                <w:szCs w:val="22"/>
              </w:rPr>
            </w:pPr>
            <w:r w:rsidRPr="00CA05A7">
              <w:rPr>
                <w:rFonts w:cstheme="minorHAnsi"/>
                <w:b/>
                <w:bCs/>
                <w:szCs w:val="22"/>
              </w:rPr>
              <w:t>Lectors</w:t>
            </w:r>
            <w:r w:rsidRPr="00CA05A7">
              <w:rPr>
                <w:rFonts w:cstheme="minorHAnsi"/>
                <w:szCs w:val="22"/>
              </w:rPr>
              <w:t xml:space="preserve"> – Ed McNamee</w:t>
            </w:r>
          </w:p>
          <w:p w14:paraId="7291EC67" w14:textId="638326C1" w:rsidR="00022974" w:rsidRPr="00CA05A7" w:rsidRDefault="00022974" w:rsidP="008A6050">
            <w:pPr>
              <w:rPr>
                <w:rFonts w:cstheme="minorHAnsi"/>
                <w:szCs w:val="22"/>
              </w:rPr>
            </w:pPr>
            <w:r w:rsidRPr="00CA05A7">
              <w:rPr>
                <w:rFonts w:cstheme="minorHAnsi"/>
                <w:szCs w:val="22"/>
              </w:rPr>
              <w:t xml:space="preserve">Please see Appendix </w:t>
            </w:r>
            <w:r w:rsidR="004835B9" w:rsidRPr="00CA05A7">
              <w:rPr>
                <w:rFonts w:cstheme="minorHAnsi"/>
                <w:szCs w:val="22"/>
              </w:rPr>
              <w:t>E</w:t>
            </w:r>
            <w:r w:rsidRPr="00CA05A7">
              <w:rPr>
                <w:rFonts w:cstheme="minorHAnsi"/>
                <w:szCs w:val="22"/>
              </w:rPr>
              <w:t xml:space="preserve"> for the complete report.</w:t>
            </w:r>
          </w:p>
          <w:p w14:paraId="6F3CCF9F" w14:textId="79078A8B" w:rsidR="006C501F" w:rsidRPr="00CA05A7" w:rsidRDefault="006C501F" w:rsidP="00664988">
            <w:pPr>
              <w:rPr>
                <w:rFonts w:cstheme="minorHAnsi"/>
                <w:szCs w:val="22"/>
              </w:rPr>
            </w:pPr>
          </w:p>
        </w:tc>
      </w:tr>
      <w:tr w:rsidR="00664988" w:rsidRPr="00CA05A7" w14:paraId="02A29C5E" w14:textId="77777777" w:rsidTr="007568EC">
        <w:trPr>
          <w:cantSplit/>
        </w:trPr>
        <w:tc>
          <w:tcPr>
            <w:tcW w:w="805" w:type="dxa"/>
          </w:tcPr>
          <w:p w14:paraId="6ABDD4DF" w14:textId="3058C994" w:rsidR="00664988" w:rsidRPr="00CA05A7" w:rsidRDefault="008A6050" w:rsidP="00664988">
            <w:pPr>
              <w:rPr>
                <w:rFonts w:cstheme="minorHAnsi"/>
                <w:szCs w:val="22"/>
              </w:rPr>
            </w:pPr>
            <w:r w:rsidRPr="00CA05A7">
              <w:rPr>
                <w:rFonts w:cstheme="minorHAnsi"/>
                <w:szCs w:val="22"/>
              </w:rPr>
              <w:t>l</w:t>
            </w:r>
            <w:r w:rsidR="00664988" w:rsidRPr="00CA05A7">
              <w:rPr>
                <w:rFonts w:cstheme="minorHAnsi"/>
                <w:szCs w:val="22"/>
              </w:rPr>
              <w:t>.</w:t>
            </w:r>
          </w:p>
          <w:p w14:paraId="18094B00" w14:textId="70B1A96E" w:rsidR="00664988" w:rsidRPr="00CA05A7" w:rsidRDefault="00664988" w:rsidP="00664988">
            <w:pPr>
              <w:rPr>
                <w:rFonts w:cstheme="minorHAnsi"/>
                <w:szCs w:val="22"/>
              </w:rPr>
            </w:pPr>
          </w:p>
        </w:tc>
        <w:tc>
          <w:tcPr>
            <w:tcW w:w="8640" w:type="dxa"/>
          </w:tcPr>
          <w:p w14:paraId="6C219BCE" w14:textId="76E3A277" w:rsidR="00664988" w:rsidRPr="00CA05A7" w:rsidRDefault="008A6050" w:rsidP="00664988">
            <w:pPr>
              <w:rPr>
                <w:rFonts w:cstheme="minorHAnsi"/>
                <w:szCs w:val="22"/>
              </w:rPr>
            </w:pPr>
            <w:r w:rsidRPr="00CA05A7">
              <w:rPr>
                <w:rFonts w:cstheme="minorHAnsi"/>
                <w:b/>
                <w:bCs/>
                <w:szCs w:val="22"/>
              </w:rPr>
              <w:t xml:space="preserve">    </w:t>
            </w:r>
            <w:r w:rsidR="006C501F" w:rsidRPr="00CA05A7">
              <w:rPr>
                <w:rFonts w:cstheme="minorHAnsi"/>
                <w:b/>
                <w:bCs/>
                <w:szCs w:val="22"/>
              </w:rPr>
              <w:t xml:space="preserve">Fundraising </w:t>
            </w:r>
            <w:r w:rsidR="006C501F" w:rsidRPr="00CA05A7">
              <w:rPr>
                <w:rFonts w:cstheme="minorHAnsi"/>
                <w:szCs w:val="22"/>
              </w:rPr>
              <w:t>– Eric Chadwell</w:t>
            </w:r>
          </w:p>
          <w:p w14:paraId="125350C6" w14:textId="1EDC7F6A" w:rsidR="00022974" w:rsidRPr="00CA05A7" w:rsidRDefault="00022974" w:rsidP="00664988">
            <w:pPr>
              <w:rPr>
                <w:rFonts w:cstheme="minorHAnsi"/>
                <w:szCs w:val="22"/>
              </w:rPr>
            </w:pPr>
            <w:r w:rsidRPr="00CA05A7">
              <w:rPr>
                <w:rFonts w:cstheme="minorHAnsi"/>
                <w:szCs w:val="22"/>
              </w:rPr>
              <w:t xml:space="preserve">Oktoberfest was a great success, raising over $7,000, The next fund raiser will be the Yard Sale on </w:t>
            </w:r>
            <w:r w:rsidR="008A6050" w:rsidRPr="00CA05A7">
              <w:rPr>
                <w:rFonts w:cstheme="minorHAnsi"/>
                <w:szCs w:val="22"/>
              </w:rPr>
              <w:t>November</w:t>
            </w:r>
            <w:r w:rsidRPr="00CA05A7">
              <w:rPr>
                <w:rFonts w:cstheme="minorHAnsi"/>
                <w:szCs w:val="22"/>
              </w:rPr>
              <w:t xml:space="preserve"> 18</w:t>
            </w:r>
            <w:r w:rsidRPr="00CA05A7">
              <w:rPr>
                <w:rFonts w:cstheme="minorHAnsi"/>
                <w:szCs w:val="22"/>
                <w:vertAlign w:val="superscript"/>
              </w:rPr>
              <w:t>th</w:t>
            </w:r>
            <w:r w:rsidRPr="00CA05A7">
              <w:rPr>
                <w:rFonts w:cstheme="minorHAnsi"/>
                <w:szCs w:val="22"/>
              </w:rPr>
              <w:t>.</w:t>
            </w:r>
          </w:p>
          <w:p w14:paraId="378EF6E6" w14:textId="0C3022BE" w:rsidR="00664988" w:rsidRPr="00CA05A7" w:rsidRDefault="00664988" w:rsidP="00664988">
            <w:pPr>
              <w:rPr>
                <w:rFonts w:cstheme="minorHAnsi"/>
                <w:szCs w:val="22"/>
              </w:rPr>
            </w:pPr>
          </w:p>
        </w:tc>
      </w:tr>
      <w:tr w:rsidR="00664988" w:rsidRPr="00CA05A7" w14:paraId="217368C8" w14:textId="77777777" w:rsidTr="007568EC">
        <w:trPr>
          <w:cantSplit/>
        </w:trPr>
        <w:tc>
          <w:tcPr>
            <w:tcW w:w="805" w:type="dxa"/>
          </w:tcPr>
          <w:p w14:paraId="593AFD28" w14:textId="22644F18" w:rsidR="00664988" w:rsidRPr="00CA05A7" w:rsidRDefault="008A6050" w:rsidP="00664988">
            <w:pPr>
              <w:rPr>
                <w:rFonts w:cstheme="minorHAnsi"/>
                <w:szCs w:val="22"/>
              </w:rPr>
            </w:pPr>
            <w:r w:rsidRPr="00CA05A7">
              <w:rPr>
                <w:rFonts w:cstheme="minorHAnsi"/>
                <w:szCs w:val="22"/>
              </w:rPr>
              <w:t>m</w:t>
            </w:r>
            <w:r w:rsidR="00664988" w:rsidRPr="00CA05A7">
              <w:rPr>
                <w:rFonts w:cstheme="minorHAnsi"/>
                <w:szCs w:val="22"/>
              </w:rPr>
              <w:t>.</w:t>
            </w:r>
          </w:p>
          <w:p w14:paraId="65187824" w14:textId="6B55E4E4" w:rsidR="00664988" w:rsidRPr="00CA05A7" w:rsidRDefault="00664988" w:rsidP="00664988">
            <w:pPr>
              <w:rPr>
                <w:rFonts w:cstheme="minorHAnsi"/>
                <w:szCs w:val="22"/>
              </w:rPr>
            </w:pPr>
          </w:p>
        </w:tc>
        <w:tc>
          <w:tcPr>
            <w:tcW w:w="8640" w:type="dxa"/>
          </w:tcPr>
          <w:p w14:paraId="44502A37" w14:textId="77777777" w:rsidR="00664988" w:rsidRPr="00CA05A7" w:rsidRDefault="00B469BC" w:rsidP="009749E4">
            <w:pPr>
              <w:rPr>
                <w:rFonts w:cstheme="minorHAnsi"/>
                <w:szCs w:val="22"/>
              </w:rPr>
            </w:pPr>
            <w:r w:rsidRPr="00CA05A7">
              <w:rPr>
                <w:rFonts w:cstheme="minorHAnsi"/>
                <w:b/>
                <w:bCs/>
                <w:szCs w:val="22"/>
              </w:rPr>
              <w:t>Web Master</w:t>
            </w:r>
            <w:r w:rsidRPr="00CA05A7">
              <w:rPr>
                <w:rFonts w:cstheme="minorHAnsi"/>
                <w:szCs w:val="22"/>
              </w:rPr>
              <w:t xml:space="preserve"> – Ed McNamee</w:t>
            </w:r>
          </w:p>
          <w:p w14:paraId="1FB76EB4" w14:textId="2E380FB5" w:rsidR="008457CC" w:rsidRPr="00CA05A7" w:rsidRDefault="008457CC" w:rsidP="009749E4">
            <w:pPr>
              <w:ind w:left="-20"/>
              <w:jc w:val="both"/>
              <w:rPr>
                <w:rFonts w:cstheme="minorHAnsi"/>
                <w:szCs w:val="22"/>
              </w:rPr>
            </w:pPr>
            <w:r w:rsidRPr="00CA05A7">
              <w:rPr>
                <w:rFonts w:cstheme="minorHAnsi"/>
                <w:szCs w:val="22"/>
              </w:rPr>
              <w:t xml:space="preserve">Please see appendix </w:t>
            </w:r>
            <w:r w:rsidR="004835B9" w:rsidRPr="00CA05A7">
              <w:rPr>
                <w:rFonts w:cstheme="minorHAnsi"/>
                <w:szCs w:val="22"/>
              </w:rPr>
              <w:t>E</w:t>
            </w:r>
            <w:r w:rsidRPr="00CA05A7">
              <w:rPr>
                <w:rFonts w:cstheme="minorHAnsi"/>
                <w:szCs w:val="22"/>
              </w:rPr>
              <w:t>.</w:t>
            </w:r>
          </w:p>
          <w:p w14:paraId="76C5E873" w14:textId="52E5733E" w:rsidR="008457CC" w:rsidRPr="00CA05A7" w:rsidRDefault="008457CC" w:rsidP="0073531F">
            <w:pPr>
              <w:ind w:left="256"/>
              <w:rPr>
                <w:rFonts w:cstheme="minorHAnsi"/>
                <w:szCs w:val="22"/>
              </w:rPr>
            </w:pPr>
          </w:p>
        </w:tc>
      </w:tr>
      <w:tr w:rsidR="00022974" w:rsidRPr="00CA05A7" w14:paraId="33FE0965" w14:textId="77777777" w:rsidTr="007568EC">
        <w:trPr>
          <w:cantSplit/>
        </w:trPr>
        <w:tc>
          <w:tcPr>
            <w:tcW w:w="805" w:type="dxa"/>
          </w:tcPr>
          <w:p w14:paraId="66853B85" w14:textId="60845779" w:rsidR="00022974" w:rsidRPr="00CA05A7" w:rsidRDefault="008A6050" w:rsidP="00664988">
            <w:pPr>
              <w:rPr>
                <w:rFonts w:cstheme="minorHAnsi"/>
                <w:szCs w:val="22"/>
              </w:rPr>
            </w:pPr>
            <w:r w:rsidRPr="00CA05A7">
              <w:rPr>
                <w:rFonts w:cstheme="minorHAnsi"/>
                <w:szCs w:val="22"/>
              </w:rPr>
              <w:t>n</w:t>
            </w:r>
            <w:r w:rsidR="00022974" w:rsidRPr="00CA05A7">
              <w:rPr>
                <w:rFonts w:cstheme="minorHAnsi"/>
                <w:szCs w:val="22"/>
              </w:rPr>
              <w:t>.</w:t>
            </w:r>
          </w:p>
        </w:tc>
        <w:tc>
          <w:tcPr>
            <w:tcW w:w="8640" w:type="dxa"/>
          </w:tcPr>
          <w:p w14:paraId="12991472" w14:textId="77777777" w:rsidR="00022974" w:rsidRPr="00CA05A7" w:rsidRDefault="00022974" w:rsidP="009749E4">
            <w:pPr>
              <w:rPr>
                <w:rFonts w:cstheme="minorHAnsi"/>
                <w:szCs w:val="22"/>
              </w:rPr>
            </w:pPr>
            <w:r w:rsidRPr="00CA05A7">
              <w:rPr>
                <w:rFonts w:cstheme="minorHAnsi"/>
                <w:b/>
                <w:bCs/>
                <w:szCs w:val="22"/>
              </w:rPr>
              <w:t>Lectors</w:t>
            </w:r>
            <w:r w:rsidRPr="00CA05A7">
              <w:rPr>
                <w:rFonts w:cstheme="minorHAnsi"/>
                <w:szCs w:val="22"/>
              </w:rPr>
              <w:t xml:space="preserve"> – Ed McNamee</w:t>
            </w:r>
          </w:p>
          <w:p w14:paraId="73EEE3EC" w14:textId="40C5194C" w:rsidR="00022974" w:rsidRPr="00CA05A7" w:rsidRDefault="00022974" w:rsidP="009749E4">
            <w:pPr>
              <w:rPr>
                <w:rFonts w:cstheme="minorHAnsi"/>
                <w:szCs w:val="22"/>
              </w:rPr>
            </w:pPr>
            <w:r w:rsidRPr="00CA05A7">
              <w:rPr>
                <w:rFonts w:cstheme="minorHAnsi"/>
                <w:szCs w:val="22"/>
              </w:rPr>
              <w:t xml:space="preserve">Please see Appendix </w:t>
            </w:r>
            <w:r w:rsidR="004835B9" w:rsidRPr="00CA05A7">
              <w:rPr>
                <w:rFonts w:cstheme="minorHAnsi"/>
                <w:szCs w:val="22"/>
              </w:rPr>
              <w:t>E</w:t>
            </w:r>
            <w:r w:rsidRPr="00CA05A7">
              <w:rPr>
                <w:rFonts w:cstheme="minorHAnsi"/>
                <w:szCs w:val="22"/>
              </w:rPr>
              <w:t>.</w:t>
            </w:r>
          </w:p>
          <w:p w14:paraId="3DAFF96F" w14:textId="77777777" w:rsidR="00022974" w:rsidRPr="00CA05A7" w:rsidRDefault="00022974" w:rsidP="009749E4">
            <w:pPr>
              <w:rPr>
                <w:rFonts w:cstheme="minorHAnsi"/>
                <w:szCs w:val="22"/>
              </w:rPr>
            </w:pPr>
            <w:r w:rsidRPr="00CA05A7">
              <w:rPr>
                <w:rFonts w:cstheme="minorHAnsi"/>
                <w:szCs w:val="22"/>
              </w:rPr>
              <w:t>Two new lectors have stepped forward.</w:t>
            </w:r>
          </w:p>
          <w:p w14:paraId="20493835" w14:textId="69F01532" w:rsidR="00022974" w:rsidRPr="00CA05A7" w:rsidRDefault="00022974" w:rsidP="00664988">
            <w:pPr>
              <w:ind w:left="256"/>
              <w:rPr>
                <w:rFonts w:cstheme="minorHAnsi"/>
                <w:szCs w:val="22"/>
              </w:rPr>
            </w:pPr>
          </w:p>
        </w:tc>
      </w:tr>
      <w:tr w:rsidR="00664988" w:rsidRPr="00CA05A7" w14:paraId="70D29956" w14:textId="77777777" w:rsidTr="007568EC">
        <w:trPr>
          <w:cantSplit/>
        </w:trPr>
        <w:tc>
          <w:tcPr>
            <w:tcW w:w="805" w:type="dxa"/>
          </w:tcPr>
          <w:p w14:paraId="1B362DE7" w14:textId="77BFF484" w:rsidR="00664988" w:rsidRPr="00CA05A7" w:rsidRDefault="008A6050" w:rsidP="00664988">
            <w:pPr>
              <w:rPr>
                <w:rFonts w:cstheme="minorHAnsi"/>
                <w:szCs w:val="22"/>
              </w:rPr>
            </w:pPr>
            <w:r w:rsidRPr="00CA05A7">
              <w:rPr>
                <w:rFonts w:cstheme="minorHAnsi"/>
                <w:szCs w:val="22"/>
              </w:rPr>
              <w:t>o</w:t>
            </w:r>
            <w:r w:rsidR="00022974" w:rsidRPr="00CA05A7">
              <w:rPr>
                <w:rFonts w:cstheme="minorHAnsi"/>
                <w:szCs w:val="22"/>
              </w:rPr>
              <w:t>.</w:t>
            </w:r>
          </w:p>
        </w:tc>
        <w:tc>
          <w:tcPr>
            <w:tcW w:w="8640" w:type="dxa"/>
          </w:tcPr>
          <w:p w14:paraId="107E8860" w14:textId="77777777" w:rsidR="00B469BC" w:rsidRPr="00CA05A7" w:rsidRDefault="00B469BC" w:rsidP="009749E4">
            <w:pPr>
              <w:ind w:left="-20"/>
              <w:rPr>
                <w:rFonts w:cstheme="minorHAnsi"/>
                <w:szCs w:val="22"/>
              </w:rPr>
            </w:pPr>
            <w:r w:rsidRPr="00CA05A7">
              <w:rPr>
                <w:rFonts w:cstheme="minorHAnsi"/>
                <w:b/>
                <w:bCs/>
                <w:szCs w:val="22"/>
              </w:rPr>
              <w:t>Pastoral Care</w:t>
            </w:r>
            <w:r w:rsidRPr="00CA05A7">
              <w:rPr>
                <w:rFonts w:cstheme="minorHAnsi"/>
                <w:szCs w:val="22"/>
              </w:rPr>
              <w:t xml:space="preserve"> – Mary Flaherty</w:t>
            </w:r>
          </w:p>
          <w:p w14:paraId="0A6EAA10" w14:textId="3CAB19EE" w:rsidR="00E71B34" w:rsidRPr="00CA05A7" w:rsidRDefault="00022974" w:rsidP="00E71B34">
            <w:pPr>
              <w:rPr>
                <w:rFonts w:cstheme="minorHAnsi"/>
                <w:szCs w:val="22"/>
              </w:rPr>
            </w:pPr>
            <w:r w:rsidRPr="00CA05A7">
              <w:rPr>
                <w:rFonts w:cstheme="minorHAnsi"/>
                <w:szCs w:val="22"/>
              </w:rPr>
              <w:t xml:space="preserve">Mary visits 4 residents in the </w:t>
            </w:r>
            <w:r w:rsidR="004835B9" w:rsidRPr="00CA05A7">
              <w:rPr>
                <w:rFonts w:cstheme="minorHAnsi"/>
                <w:szCs w:val="22"/>
              </w:rPr>
              <w:t>n</w:t>
            </w:r>
            <w:r w:rsidRPr="00CA05A7">
              <w:rPr>
                <w:rFonts w:cstheme="minorHAnsi"/>
                <w:szCs w:val="22"/>
              </w:rPr>
              <w:t xml:space="preserve">ursing </w:t>
            </w:r>
            <w:r w:rsidR="004835B9" w:rsidRPr="00CA05A7">
              <w:rPr>
                <w:rFonts w:cstheme="minorHAnsi"/>
                <w:szCs w:val="22"/>
              </w:rPr>
              <w:t>h</w:t>
            </w:r>
            <w:r w:rsidRPr="00CA05A7">
              <w:rPr>
                <w:rFonts w:cstheme="minorHAnsi"/>
                <w:szCs w:val="22"/>
              </w:rPr>
              <w:t xml:space="preserve">ome </w:t>
            </w:r>
            <w:r w:rsidR="00E71B34" w:rsidRPr="00CA05A7">
              <w:rPr>
                <w:rFonts w:cstheme="minorHAnsi"/>
                <w:szCs w:val="22"/>
              </w:rPr>
              <w:t xml:space="preserve">every Sunday </w:t>
            </w:r>
            <w:r w:rsidRPr="00CA05A7">
              <w:rPr>
                <w:rFonts w:cstheme="minorHAnsi"/>
                <w:szCs w:val="22"/>
              </w:rPr>
              <w:t>and takes them Eucharist</w:t>
            </w:r>
            <w:r w:rsidR="00E71B34" w:rsidRPr="00CA05A7">
              <w:rPr>
                <w:rFonts w:cstheme="minorHAnsi"/>
                <w:szCs w:val="22"/>
              </w:rPr>
              <w:t>.</w:t>
            </w:r>
          </w:p>
          <w:p w14:paraId="55AAE97E" w14:textId="0B0E9196" w:rsidR="00022974" w:rsidRPr="00CA05A7" w:rsidRDefault="00022974" w:rsidP="00E71B34">
            <w:pPr>
              <w:rPr>
                <w:rFonts w:cstheme="minorHAnsi"/>
                <w:szCs w:val="22"/>
              </w:rPr>
            </w:pPr>
            <w:r w:rsidRPr="00CA05A7">
              <w:rPr>
                <w:rFonts w:cstheme="minorHAnsi"/>
                <w:szCs w:val="22"/>
              </w:rPr>
              <w:t>Paul Reardon is at Walter Reed Rehab Center w</w:t>
            </w:r>
            <w:r w:rsidR="00E71B34" w:rsidRPr="00CA05A7">
              <w:rPr>
                <w:rFonts w:cstheme="minorHAnsi"/>
                <w:szCs w:val="22"/>
              </w:rPr>
              <w:t>ith</w:t>
            </w:r>
            <w:r w:rsidRPr="00CA05A7">
              <w:rPr>
                <w:rFonts w:cstheme="minorHAnsi"/>
                <w:szCs w:val="22"/>
              </w:rPr>
              <w:t xml:space="preserve"> an unknown return.</w:t>
            </w:r>
          </w:p>
          <w:p w14:paraId="088BA8AD" w14:textId="49A7901B" w:rsidR="0084430C" w:rsidRPr="00CA05A7" w:rsidRDefault="0084430C" w:rsidP="00E71B34">
            <w:pPr>
              <w:rPr>
                <w:rFonts w:cstheme="minorHAnsi"/>
                <w:szCs w:val="22"/>
              </w:rPr>
            </w:pPr>
          </w:p>
        </w:tc>
      </w:tr>
      <w:tr w:rsidR="005433DF" w:rsidRPr="00CA05A7" w14:paraId="2B395CCC" w14:textId="77777777" w:rsidTr="007568EC">
        <w:trPr>
          <w:cantSplit/>
        </w:trPr>
        <w:tc>
          <w:tcPr>
            <w:tcW w:w="805" w:type="dxa"/>
          </w:tcPr>
          <w:p w14:paraId="6FCD6223" w14:textId="190534A1" w:rsidR="005433DF" w:rsidRPr="00CA05A7" w:rsidRDefault="008A6050" w:rsidP="00664988">
            <w:pPr>
              <w:rPr>
                <w:rFonts w:cstheme="minorHAnsi"/>
                <w:szCs w:val="22"/>
              </w:rPr>
            </w:pPr>
            <w:r w:rsidRPr="00CA05A7">
              <w:rPr>
                <w:rFonts w:cstheme="minorHAnsi"/>
                <w:szCs w:val="22"/>
              </w:rPr>
              <w:t>p</w:t>
            </w:r>
            <w:r w:rsidR="005433DF" w:rsidRPr="00CA05A7">
              <w:rPr>
                <w:rFonts w:cstheme="minorHAnsi"/>
                <w:szCs w:val="22"/>
              </w:rPr>
              <w:t>.</w:t>
            </w:r>
          </w:p>
        </w:tc>
        <w:tc>
          <w:tcPr>
            <w:tcW w:w="8640" w:type="dxa"/>
          </w:tcPr>
          <w:p w14:paraId="6E033713" w14:textId="77777777" w:rsidR="005433DF" w:rsidRPr="00CA05A7" w:rsidRDefault="005433DF" w:rsidP="005433DF">
            <w:pPr>
              <w:ind w:left="-14"/>
              <w:rPr>
                <w:rFonts w:cstheme="minorHAnsi"/>
                <w:b/>
                <w:bCs/>
                <w:szCs w:val="22"/>
              </w:rPr>
            </w:pPr>
            <w:r w:rsidRPr="00CA05A7">
              <w:rPr>
                <w:rFonts w:cstheme="minorHAnsi"/>
                <w:b/>
                <w:bCs/>
                <w:szCs w:val="22"/>
              </w:rPr>
              <w:t xml:space="preserve">Music </w:t>
            </w:r>
          </w:p>
          <w:p w14:paraId="17C48452" w14:textId="4541F925" w:rsidR="005433DF" w:rsidRPr="00CA05A7" w:rsidRDefault="005433DF" w:rsidP="005433DF">
            <w:pPr>
              <w:ind w:left="-14"/>
              <w:rPr>
                <w:rFonts w:cstheme="minorHAnsi"/>
                <w:szCs w:val="22"/>
              </w:rPr>
            </w:pPr>
            <w:r w:rsidRPr="00CA05A7">
              <w:rPr>
                <w:rFonts w:cstheme="minorHAnsi"/>
                <w:szCs w:val="22"/>
              </w:rPr>
              <w:t xml:space="preserve">No report submitted.  Sueann </w:t>
            </w:r>
            <w:proofErr w:type="spellStart"/>
            <w:r w:rsidRPr="00CA05A7">
              <w:rPr>
                <w:rFonts w:cstheme="minorHAnsi"/>
                <w:szCs w:val="22"/>
              </w:rPr>
              <w:t>Dittmeier</w:t>
            </w:r>
            <w:proofErr w:type="spellEnd"/>
            <w:r w:rsidRPr="00CA05A7">
              <w:rPr>
                <w:rFonts w:cstheme="minorHAnsi"/>
                <w:szCs w:val="22"/>
              </w:rPr>
              <w:t xml:space="preserve"> is the lead for the folk group.  Since we have </w:t>
            </w:r>
            <w:r w:rsidR="00004F50" w:rsidRPr="00CA05A7">
              <w:rPr>
                <w:rFonts w:cstheme="minorHAnsi"/>
                <w:szCs w:val="22"/>
              </w:rPr>
              <w:t>additional liturgical</w:t>
            </w:r>
            <w:r w:rsidRPr="00CA05A7">
              <w:rPr>
                <w:rFonts w:cstheme="minorHAnsi"/>
                <w:szCs w:val="22"/>
              </w:rPr>
              <w:t xml:space="preserve"> music, a new director of music may need to be identified.  Laura Emerson and Cathy Schirmer lead the choir.</w:t>
            </w:r>
          </w:p>
          <w:p w14:paraId="353AC8E2" w14:textId="44489DF0" w:rsidR="005433DF" w:rsidRPr="00CA05A7" w:rsidRDefault="005433DF" w:rsidP="005433DF">
            <w:pPr>
              <w:ind w:left="-14"/>
              <w:rPr>
                <w:rFonts w:cstheme="minorHAnsi"/>
                <w:szCs w:val="22"/>
              </w:rPr>
            </w:pPr>
          </w:p>
        </w:tc>
      </w:tr>
      <w:tr w:rsidR="00F008C8" w:rsidRPr="00CA05A7" w14:paraId="1539E322" w14:textId="77777777" w:rsidTr="007568EC">
        <w:trPr>
          <w:cantSplit/>
        </w:trPr>
        <w:tc>
          <w:tcPr>
            <w:tcW w:w="805" w:type="dxa"/>
          </w:tcPr>
          <w:p w14:paraId="6A915004" w14:textId="6CDBFA30" w:rsidR="00F008C8" w:rsidRPr="00CA05A7" w:rsidRDefault="00F008C8" w:rsidP="00664988">
            <w:pPr>
              <w:rPr>
                <w:rFonts w:cstheme="minorHAnsi"/>
                <w:b/>
                <w:bCs/>
                <w:szCs w:val="22"/>
              </w:rPr>
            </w:pPr>
            <w:r w:rsidRPr="00CA05A7">
              <w:rPr>
                <w:rFonts w:cstheme="minorHAnsi"/>
                <w:b/>
                <w:bCs/>
                <w:szCs w:val="22"/>
              </w:rPr>
              <w:lastRenderedPageBreak/>
              <w:t>VI.</w:t>
            </w:r>
          </w:p>
        </w:tc>
        <w:tc>
          <w:tcPr>
            <w:tcW w:w="8640" w:type="dxa"/>
          </w:tcPr>
          <w:p w14:paraId="63B79772" w14:textId="576F00C9" w:rsidR="00F008C8" w:rsidRPr="00CA05A7" w:rsidRDefault="00F008C8" w:rsidP="00A24980">
            <w:pPr>
              <w:ind w:left="-14"/>
              <w:jc w:val="center"/>
              <w:rPr>
                <w:rFonts w:cstheme="minorHAnsi"/>
                <w:szCs w:val="22"/>
              </w:rPr>
            </w:pPr>
            <w:r w:rsidRPr="00CA05A7">
              <w:rPr>
                <w:rFonts w:cstheme="minorHAnsi"/>
                <w:szCs w:val="22"/>
              </w:rPr>
              <w:t>Faith Formation</w:t>
            </w:r>
          </w:p>
        </w:tc>
      </w:tr>
      <w:tr w:rsidR="00F008C8" w:rsidRPr="00CA05A7" w14:paraId="0F4A5050" w14:textId="77777777" w:rsidTr="007568EC">
        <w:trPr>
          <w:cantSplit/>
        </w:trPr>
        <w:tc>
          <w:tcPr>
            <w:tcW w:w="805" w:type="dxa"/>
          </w:tcPr>
          <w:p w14:paraId="570AB729" w14:textId="5395C2FA" w:rsidR="00F008C8" w:rsidRPr="00CA05A7" w:rsidRDefault="00F008C8" w:rsidP="00664988">
            <w:pPr>
              <w:rPr>
                <w:rFonts w:cstheme="minorHAnsi"/>
                <w:szCs w:val="22"/>
              </w:rPr>
            </w:pPr>
            <w:r w:rsidRPr="00CA05A7">
              <w:rPr>
                <w:rFonts w:cstheme="minorHAnsi"/>
                <w:szCs w:val="22"/>
              </w:rPr>
              <w:t>A.</w:t>
            </w:r>
          </w:p>
        </w:tc>
        <w:tc>
          <w:tcPr>
            <w:tcW w:w="8640" w:type="dxa"/>
          </w:tcPr>
          <w:p w14:paraId="16D70CBE" w14:textId="77777777" w:rsidR="00F008C8" w:rsidRPr="00CA05A7" w:rsidRDefault="00834030" w:rsidP="00834030">
            <w:pPr>
              <w:ind w:left="-14"/>
              <w:rPr>
                <w:rFonts w:cstheme="minorHAnsi"/>
                <w:szCs w:val="22"/>
              </w:rPr>
            </w:pPr>
            <w:r w:rsidRPr="00CA05A7">
              <w:rPr>
                <w:rFonts w:cstheme="minorHAnsi"/>
                <w:szCs w:val="22"/>
              </w:rPr>
              <w:t>1.  Feedback on previous sessions has been positive.</w:t>
            </w:r>
          </w:p>
          <w:p w14:paraId="51218DD0" w14:textId="74CCC04E" w:rsidR="00834030" w:rsidRPr="00CA05A7" w:rsidRDefault="00834030" w:rsidP="00834030">
            <w:pPr>
              <w:ind w:left="-14"/>
              <w:rPr>
                <w:rFonts w:cstheme="minorHAnsi"/>
                <w:szCs w:val="22"/>
              </w:rPr>
            </w:pPr>
            <w:r w:rsidRPr="00CA05A7">
              <w:rPr>
                <w:rFonts w:cstheme="minorHAnsi"/>
                <w:szCs w:val="22"/>
              </w:rPr>
              <w:t>2.  The next session is 12/03/23 after Sunday Mass.  The topic is “who is qualified to receive Communion?”</w:t>
            </w:r>
          </w:p>
        </w:tc>
      </w:tr>
      <w:tr w:rsidR="00664988" w:rsidRPr="00CA05A7" w14:paraId="2A17B90A" w14:textId="77777777" w:rsidTr="007568EC">
        <w:trPr>
          <w:cantSplit/>
        </w:trPr>
        <w:tc>
          <w:tcPr>
            <w:tcW w:w="805" w:type="dxa"/>
          </w:tcPr>
          <w:p w14:paraId="5AAD1AC5" w14:textId="20F783F0" w:rsidR="00664988" w:rsidRPr="00CA05A7" w:rsidRDefault="00664988" w:rsidP="00664988">
            <w:pPr>
              <w:rPr>
                <w:rFonts w:cstheme="minorHAnsi"/>
                <w:b/>
                <w:bCs/>
                <w:szCs w:val="22"/>
              </w:rPr>
            </w:pPr>
            <w:r w:rsidRPr="00CA05A7">
              <w:rPr>
                <w:rFonts w:cstheme="minorHAnsi"/>
                <w:b/>
                <w:bCs/>
                <w:szCs w:val="22"/>
              </w:rPr>
              <w:t>VII.</w:t>
            </w:r>
          </w:p>
        </w:tc>
        <w:tc>
          <w:tcPr>
            <w:tcW w:w="8640" w:type="dxa"/>
          </w:tcPr>
          <w:p w14:paraId="3DE8E14A" w14:textId="7F21485C" w:rsidR="00664988" w:rsidRPr="00CA05A7" w:rsidRDefault="00664988" w:rsidP="00A24980">
            <w:pPr>
              <w:ind w:left="-14"/>
              <w:jc w:val="center"/>
              <w:rPr>
                <w:rFonts w:cstheme="minorHAnsi"/>
                <w:szCs w:val="22"/>
              </w:rPr>
            </w:pPr>
            <w:r w:rsidRPr="00CA05A7">
              <w:rPr>
                <w:rFonts w:cstheme="minorHAnsi"/>
                <w:szCs w:val="22"/>
              </w:rPr>
              <w:t>Old Business</w:t>
            </w:r>
          </w:p>
        </w:tc>
      </w:tr>
      <w:tr w:rsidR="00B469BC" w:rsidRPr="00CA05A7" w14:paraId="628DB93B" w14:textId="77777777" w:rsidTr="007568EC">
        <w:trPr>
          <w:cantSplit/>
        </w:trPr>
        <w:tc>
          <w:tcPr>
            <w:tcW w:w="805" w:type="dxa"/>
          </w:tcPr>
          <w:p w14:paraId="365FB534" w14:textId="4ED57D6F" w:rsidR="00B469BC" w:rsidRPr="00CA05A7" w:rsidRDefault="00B469BC" w:rsidP="00664988">
            <w:pPr>
              <w:rPr>
                <w:rFonts w:cstheme="minorHAnsi"/>
                <w:szCs w:val="22"/>
              </w:rPr>
            </w:pPr>
            <w:r w:rsidRPr="00CA05A7">
              <w:rPr>
                <w:rFonts w:cstheme="minorHAnsi"/>
                <w:szCs w:val="22"/>
              </w:rPr>
              <w:t>A.</w:t>
            </w:r>
          </w:p>
        </w:tc>
        <w:tc>
          <w:tcPr>
            <w:tcW w:w="8640" w:type="dxa"/>
          </w:tcPr>
          <w:p w14:paraId="26ECD4DF" w14:textId="083BF5EE" w:rsidR="00B469BC" w:rsidRPr="00CA05A7" w:rsidRDefault="00B469BC" w:rsidP="00B469BC">
            <w:pPr>
              <w:ind w:left="-14"/>
              <w:rPr>
                <w:rFonts w:cstheme="minorHAnsi"/>
                <w:szCs w:val="22"/>
              </w:rPr>
            </w:pPr>
            <w:r w:rsidRPr="00CA05A7">
              <w:rPr>
                <w:rFonts w:cstheme="minorHAnsi"/>
                <w:b/>
                <w:bCs/>
                <w:szCs w:val="22"/>
              </w:rPr>
              <w:t>Plan of Improvement</w:t>
            </w:r>
            <w:r w:rsidR="004835B9" w:rsidRPr="00CA05A7">
              <w:rPr>
                <w:rFonts w:cstheme="minorHAnsi"/>
                <w:b/>
                <w:bCs/>
                <w:szCs w:val="22"/>
              </w:rPr>
              <w:t xml:space="preserve"> </w:t>
            </w:r>
            <w:r w:rsidR="004835B9" w:rsidRPr="00CA05A7">
              <w:rPr>
                <w:rFonts w:cstheme="minorHAnsi"/>
                <w:szCs w:val="22"/>
              </w:rPr>
              <w:t>– Ed McNamee</w:t>
            </w:r>
          </w:p>
          <w:p w14:paraId="0B4D7DB8" w14:textId="202DE3A0" w:rsidR="00B62A93" w:rsidRPr="00CA05A7" w:rsidRDefault="004835B9" w:rsidP="006B7A96">
            <w:pPr>
              <w:ind w:left="-14"/>
              <w:rPr>
                <w:rFonts w:cstheme="minorHAnsi"/>
                <w:szCs w:val="22"/>
              </w:rPr>
            </w:pPr>
            <w:r w:rsidRPr="00CA05A7">
              <w:rPr>
                <w:rFonts w:cstheme="minorHAnsi"/>
                <w:szCs w:val="22"/>
              </w:rPr>
              <w:t xml:space="preserve">Work is proceeding on the Sanctuary improvements. The cost of the design work has been taken care of. </w:t>
            </w:r>
          </w:p>
          <w:p w14:paraId="10B7498F" w14:textId="7B009757" w:rsidR="00A24980" w:rsidRPr="00CA05A7" w:rsidRDefault="00A24980" w:rsidP="00A24980">
            <w:pPr>
              <w:ind w:left="-14"/>
              <w:rPr>
                <w:rFonts w:cstheme="minorHAnsi"/>
                <w:szCs w:val="22"/>
              </w:rPr>
            </w:pPr>
          </w:p>
        </w:tc>
      </w:tr>
      <w:tr w:rsidR="00664988" w:rsidRPr="00CA05A7" w14:paraId="4BA96660" w14:textId="77777777" w:rsidTr="007568EC">
        <w:trPr>
          <w:cantSplit/>
        </w:trPr>
        <w:tc>
          <w:tcPr>
            <w:tcW w:w="805" w:type="dxa"/>
          </w:tcPr>
          <w:p w14:paraId="590D9A73" w14:textId="62961821" w:rsidR="00664988" w:rsidRPr="00CA05A7" w:rsidRDefault="00664988" w:rsidP="00664988">
            <w:pPr>
              <w:rPr>
                <w:rFonts w:cstheme="minorHAnsi"/>
                <w:szCs w:val="22"/>
              </w:rPr>
            </w:pPr>
            <w:r w:rsidRPr="00CA05A7">
              <w:rPr>
                <w:rFonts w:cstheme="minorHAnsi"/>
                <w:b/>
                <w:bCs/>
                <w:szCs w:val="22"/>
              </w:rPr>
              <w:t>VIII.</w:t>
            </w:r>
          </w:p>
        </w:tc>
        <w:tc>
          <w:tcPr>
            <w:tcW w:w="8640" w:type="dxa"/>
          </w:tcPr>
          <w:p w14:paraId="79EB1C4B" w14:textId="104AF44D" w:rsidR="00664988" w:rsidRPr="00CA05A7" w:rsidRDefault="00664988" w:rsidP="00A24980">
            <w:pPr>
              <w:ind w:left="-14"/>
              <w:jc w:val="center"/>
              <w:rPr>
                <w:rFonts w:cstheme="minorHAnsi"/>
                <w:szCs w:val="22"/>
              </w:rPr>
            </w:pPr>
            <w:r w:rsidRPr="00CA05A7">
              <w:rPr>
                <w:rFonts w:cstheme="minorHAnsi"/>
                <w:szCs w:val="22"/>
              </w:rPr>
              <w:t>New Business</w:t>
            </w:r>
          </w:p>
        </w:tc>
      </w:tr>
      <w:tr w:rsidR="006B7A96" w:rsidRPr="00CA05A7" w14:paraId="67F93823" w14:textId="77777777" w:rsidTr="007568EC">
        <w:trPr>
          <w:cantSplit/>
        </w:trPr>
        <w:tc>
          <w:tcPr>
            <w:tcW w:w="805" w:type="dxa"/>
          </w:tcPr>
          <w:p w14:paraId="38D9259D" w14:textId="5CCBBAAE" w:rsidR="006B7A96" w:rsidRPr="00CA05A7" w:rsidRDefault="006B7A96" w:rsidP="00664988">
            <w:pPr>
              <w:rPr>
                <w:rFonts w:cstheme="minorHAnsi"/>
                <w:b/>
                <w:bCs/>
                <w:szCs w:val="22"/>
              </w:rPr>
            </w:pPr>
            <w:r>
              <w:rPr>
                <w:rFonts w:cstheme="minorHAnsi"/>
                <w:b/>
                <w:bCs/>
                <w:szCs w:val="22"/>
              </w:rPr>
              <w:t>A.</w:t>
            </w:r>
          </w:p>
        </w:tc>
        <w:tc>
          <w:tcPr>
            <w:tcW w:w="8640" w:type="dxa"/>
          </w:tcPr>
          <w:p w14:paraId="7BBC8521" w14:textId="77777777" w:rsidR="006B7A96" w:rsidRPr="006B7A96" w:rsidRDefault="006B7A96" w:rsidP="006B7A96">
            <w:pPr>
              <w:rPr>
                <w:rFonts w:cstheme="minorHAnsi"/>
                <w:szCs w:val="22"/>
              </w:rPr>
            </w:pPr>
            <w:r w:rsidRPr="006B7A96">
              <w:rPr>
                <w:rFonts w:cstheme="minorHAnsi"/>
                <w:szCs w:val="22"/>
              </w:rPr>
              <w:t>Commons Area</w:t>
            </w:r>
          </w:p>
          <w:p w14:paraId="5742F4C2" w14:textId="77777777" w:rsidR="006B7A96" w:rsidRPr="006B7A96" w:rsidRDefault="006B7A96" w:rsidP="006B7A96">
            <w:pPr>
              <w:rPr>
                <w:rFonts w:cstheme="minorHAnsi"/>
                <w:szCs w:val="22"/>
              </w:rPr>
            </w:pPr>
            <w:r w:rsidRPr="006B7A96">
              <w:rPr>
                <w:rFonts w:cstheme="minorHAnsi"/>
                <w:szCs w:val="22"/>
              </w:rPr>
              <w:t xml:space="preserve">A suggestion was made to rename the commons area, perhaps with the name of a founding parishioner.  </w:t>
            </w:r>
            <w:proofErr w:type="gramStart"/>
            <w:r w:rsidRPr="006B7A96">
              <w:rPr>
                <w:rFonts w:cstheme="minorHAnsi"/>
                <w:szCs w:val="22"/>
              </w:rPr>
              <w:t>In order to</w:t>
            </w:r>
            <w:proofErr w:type="gramEnd"/>
            <w:r w:rsidRPr="006B7A96">
              <w:rPr>
                <w:rFonts w:cstheme="minorHAnsi"/>
                <w:szCs w:val="22"/>
              </w:rPr>
              <w:t xml:space="preserve"> do this, we must have a rationale for the change with documentation.  This discussion was tabled until some additional research is done.  Ed McNamee will establish a group to complete this.  </w:t>
            </w:r>
          </w:p>
          <w:p w14:paraId="7D84BAA5" w14:textId="1E91C13F" w:rsidR="006B7A96" w:rsidRPr="006B7A96" w:rsidRDefault="006B7A96" w:rsidP="006B7A96">
            <w:pPr>
              <w:pStyle w:val="ListParagraph"/>
              <w:ind w:left="570"/>
              <w:rPr>
                <w:rFonts w:cstheme="minorHAnsi"/>
                <w:szCs w:val="22"/>
              </w:rPr>
            </w:pPr>
          </w:p>
        </w:tc>
      </w:tr>
      <w:tr w:rsidR="006B7A96" w:rsidRPr="00CA05A7" w14:paraId="5690D73D" w14:textId="77777777" w:rsidTr="007568EC">
        <w:trPr>
          <w:cantSplit/>
        </w:trPr>
        <w:tc>
          <w:tcPr>
            <w:tcW w:w="805" w:type="dxa"/>
          </w:tcPr>
          <w:p w14:paraId="2F6FFA2F" w14:textId="0EC590BD" w:rsidR="006B7A96" w:rsidRPr="00CA05A7" w:rsidRDefault="006B7A96" w:rsidP="00664988">
            <w:pPr>
              <w:rPr>
                <w:rFonts w:cstheme="minorHAnsi"/>
                <w:b/>
                <w:bCs/>
                <w:szCs w:val="22"/>
              </w:rPr>
            </w:pPr>
            <w:r>
              <w:rPr>
                <w:rFonts w:cstheme="minorHAnsi"/>
                <w:b/>
                <w:bCs/>
                <w:szCs w:val="22"/>
              </w:rPr>
              <w:t>B</w:t>
            </w:r>
          </w:p>
        </w:tc>
        <w:tc>
          <w:tcPr>
            <w:tcW w:w="8640" w:type="dxa"/>
          </w:tcPr>
          <w:p w14:paraId="7A6941B9" w14:textId="77777777" w:rsidR="006B7A96" w:rsidRDefault="006B7A96" w:rsidP="006B7A96">
            <w:pPr>
              <w:ind w:left="-14"/>
              <w:rPr>
                <w:rFonts w:cstheme="minorHAnsi"/>
                <w:szCs w:val="22"/>
              </w:rPr>
            </w:pPr>
            <w:r>
              <w:rPr>
                <w:rFonts w:cstheme="minorHAnsi"/>
                <w:szCs w:val="22"/>
              </w:rPr>
              <w:t>Liturgical Music</w:t>
            </w:r>
          </w:p>
          <w:p w14:paraId="56C7D767" w14:textId="77777777" w:rsidR="006B7A96" w:rsidRPr="006B7A96" w:rsidRDefault="006B7A96" w:rsidP="006B7A96">
            <w:pPr>
              <w:rPr>
                <w:rFonts w:cstheme="minorHAnsi"/>
                <w:szCs w:val="22"/>
              </w:rPr>
            </w:pPr>
            <w:r w:rsidRPr="006B7A96">
              <w:rPr>
                <w:rFonts w:cstheme="minorHAnsi"/>
                <w:szCs w:val="22"/>
              </w:rPr>
              <w:t>There was a discussion about music at Sunday liturgies.  It was mentioned that the tuning of instruments and practicing scales during the readings was very distracting.  The purpose of liturgical music is to enhance liturgy and lift parishioners into a prayer-filled state rather than be a distraction or the primary focus of liturgy.  Father agreed to address this in the short term.</w:t>
            </w:r>
          </w:p>
          <w:p w14:paraId="75DDBC61" w14:textId="7C180520" w:rsidR="006B7A96" w:rsidRPr="00CA05A7" w:rsidRDefault="006B7A96" w:rsidP="006B7A96">
            <w:pPr>
              <w:ind w:left="-14"/>
              <w:rPr>
                <w:rFonts w:cstheme="minorHAnsi"/>
                <w:szCs w:val="22"/>
              </w:rPr>
            </w:pPr>
          </w:p>
        </w:tc>
      </w:tr>
      <w:tr w:rsidR="00664988" w:rsidRPr="00CA05A7" w14:paraId="4DFB1E50" w14:textId="77777777" w:rsidTr="00B14D57">
        <w:trPr>
          <w:cantSplit/>
          <w:trHeight w:val="2429"/>
        </w:trPr>
        <w:tc>
          <w:tcPr>
            <w:tcW w:w="805" w:type="dxa"/>
          </w:tcPr>
          <w:p w14:paraId="23DC8075" w14:textId="0A4A13F6" w:rsidR="00664988" w:rsidRPr="00CA05A7" w:rsidRDefault="006B7A96" w:rsidP="00664988">
            <w:pPr>
              <w:rPr>
                <w:rFonts w:cstheme="minorHAnsi"/>
                <w:szCs w:val="22"/>
              </w:rPr>
            </w:pPr>
            <w:r>
              <w:rPr>
                <w:rFonts w:cstheme="minorHAnsi"/>
                <w:szCs w:val="22"/>
              </w:rPr>
              <w:t>C.</w:t>
            </w:r>
          </w:p>
          <w:p w14:paraId="3CC957E7" w14:textId="6A88F99A" w:rsidR="00664988" w:rsidRPr="00CA05A7" w:rsidRDefault="00664988" w:rsidP="00664988">
            <w:pPr>
              <w:rPr>
                <w:rFonts w:cstheme="minorHAnsi"/>
                <w:szCs w:val="22"/>
              </w:rPr>
            </w:pPr>
          </w:p>
        </w:tc>
        <w:tc>
          <w:tcPr>
            <w:tcW w:w="8640" w:type="dxa"/>
          </w:tcPr>
          <w:p w14:paraId="44298A38" w14:textId="77777777" w:rsidR="00664988" w:rsidRDefault="006B7A96" w:rsidP="006B7A96">
            <w:pPr>
              <w:rPr>
                <w:rFonts w:cstheme="minorHAnsi"/>
                <w:szCs w:val="22"/>
              </w:rPr>
            </w:pPr>
            <w:r>
              <w:rPr>
                <w:rFonts w:cstheme="minorHAnsi"/>
                <w:szCs w:val="22"/>
              </w:rPr>
              <w:t>Integrated Liturgy</w:t>
            </w:r>
          </w:p>
          <w:p w14:paraId="3EB48DB2" w14:textId="77777777" w:rsidR="006B7A96" w:rsidRPr="006B7A96" w:rsidRDefault="006B7A96" w:rsidP="006B7A96">
            <w:pPr>
              <w:rPr>
                <w:rFonts w:cstheme="minorHAnsi"/>
                <w:szCs w:val="22"/>
              </w:rPr>
            </w:pPr>
            <w:r w:rsidRPr="006B7A96">
              <w:rPr>
                <w:rFonts w:cstheme="minorHAnsi"/>
                <w:szCs w:val="22"/>
              </w:rPr>
              <w:t xml:space="preserve">As closure to the previous discussion, and </w:t>
            </w:r>
            <w:proofErr w:type="gramStart"/>
            <w:r w:rsidRPr="006B7A96">
              <w:rPr>
                <w:rFonts w:cstheme="minorHAnsi"/>
                <w:szCs w:val="22"/>
              </w:rPr>
              <w:t>in order to</w:t>
            </w:r>
            <w:proofErr w:type="gramEnd"/>
            <w:r w:rsidRPr="006B7A96">
              <w:rPr>
                <w:rFonts w:cstheme="minorHAnsi"/>
                <w:szCs w:val="22"/>
              </w:rPr>
              <w:t xml:space="preserve"> integrate the many elements of liturgy, a group will be formed to establish norms of practice.  Ed </w:t>
            </w:r>
            <w:proofErr w:type="spellStart"/>
            <w:r w:rsidRPr="006B7A96">
              <w:rPr>
                <w:rFonts w:cstheme="minorHAnsi"/>
                <w:szCs w:val="22"/>
              </w:rPr>
              <w:t>Macnamee</w:t>
            </w:r>
            <w:proofErr w:type="spellEnd"/>
            <w:r w:rsidRPr="006B7A96">
              <w:rPr>
                <w:rFonts w:cstheme="minorHAnsi"/>
                <w:szCs w:val="22"/>
              </w:rPr>
              <w:t xml:space="preserve"> will form the committee.</w:t>
            </w:r>
          </w:p>
          <w:p w14:paraId="133E0965" w14:textId="65EFE4FC" w:rsidR="006B7A96" w:rsidRPr="006B7A96" w:rsidRDefault="006B7A96" w:rsidP="006B7A96">
            <w:pPr>
              <w:rPr>
                <w:rFonts w:cstheme="minorHAnsi"/>
                <w:szCs w:val="22"/>
              </w:rPr>
            </w:pPr>
          </w:p>
        </w:tc>
      </w:tr>
      <w:tr w:rsidR="00664988" w:rsidRPr="00CA05A7" w14:paraId="4E2D7C23" w14:textId="77777777" w:rsidTr="007568EC">
        <w:trPr>
          <w:cantSplit/>
        </w:trPr>
        <w:tc>
          <w:tcPr>
            <w:tcW w:w="805" w:type="dxa"/>
          </w:tcPr>
          <w:p w14:paraId="6EA2EA36" w14:textId="6CC319C1" w:rsidR="00664988" w:rsidRPr="00CA05A7" w:rsidRDefault="006B7A96" w:rsidP="00664988">
            <w:pPr>
              <w:rPr>
                <w:rFonts w:cstheme="minorHAnsi"/>
                <w:szCs w:val="22"/>
              </w:rPr>
            </w:pPr>
            <w:r>
              <w:rPr>
                <w:rFonts w:cstheme="minorHAnsi"/>
                <w:b/>
                <w:bCs/>
                <w:szCs w:val="22"/>
              </w:rPr>
              <w:t>IX</w:t>
            </w:r>
            <w:r w:rsidR="00664988" w:rsidRPr="00CA05A7">
              <w:rPr>
                <w:rFonts w:cstheme="minorHAnsi"/>
                <w:b/>
                <w:bCs/>
                <w:szCs w:val="22"/>
              </w:rPr>
              <w:t>.</w:t>
            </w:r>
          </w:p>
        </w:tc>
        <w:tc>
          <w:tcPr>
            <w:tcW w:w="8640" w:type="dxa"/>
          </w:tcPr>
          <w:p w14:paraId="01EB2247" w14:textId="01F3FEC9" w:rsidR="00664988" w:rsidRPr="00CA05A7" w:rsidRDefault="00664988" w:rsidP="00664988">
            <w:pPr>
              <w:ind w:left="-14"/>
              <w:jc w:val="center"/>
              <w:rPr>
                <w:rFonts w:cstheme="minorHAnsi"/>
                <w:szCs w:val="22"/>
              </w:rPr>
            </w:pPr>
            <w:r w:rsidRPr="00CA05A7">
              <w:rPr>
                <w:rFonts w:cstheme="minorHAnsi"/>
                <w:szCs w:val="22"/>
              </w:rPr>
              <w:t>Closing Prayer</w:t>
            </w:r>
          </w:p>
          <w:p w14:paraId="7B001B8A" w14:textId="54956517" w:rsidR="00664988" w:rsidRPr="00CA05A7" w:rsidRDefault="003A7633" w:rsidP="00664988">
            <w:pPr>
              <w:rPr>
                <w:rFonts w:cstheme="minorHAnsi"/>
                <w:szCs w:val="22"/>
              </w:rPr>
            </w:pPr>
            <w:r w:rsidRPr="00CA05A7">
              <w:rPr>
                <w:rFonts w:cstheme="minorHAnsi"/>
                <w:szCs w:val="22"/>
              </w:rPr>
              <w:t>Mary Flaherty led the closing prayer.</w:t>
            </w:r>
          </w:p>
        </w:tc>
      </w:tr>
    </w:tbl>
    <w:p w14:paraId="2C29E4E4" w14:textId="5E3ED212" w:rsidR="00FC1944" w:rsidRPr="00CA05A7" w:rsidRDefault="00FC1944" w:rsidP="00D915DA">
      <w:pPr>
        <w:rPr>
          <w:rFonts w:cstheme="minorHAnsi"/>
          <w:szCs w:val="22"/>
        </w:rPr>
      </w:pPr>
    </w:p>
    <w:p w14:paraId="16988594" w14:textId="7B635617" w:rsidR="001F40E1" w:rsidRPr="00CA05A7" w:rsidRDefault="00E375F7" w:rsidP="00086F82">
      <w:pPr>
        <w:spacing w:before="0" w:after="0"/>
        <w:rPr>
          <w:rFonts w:cstheme="minorHAnsi"/>
          <w:szCs w:val="22"/>
        </w:rPr>
      </w:pPr>
      <w:r w:rsidRPr="00CA05A7">
        <w:rPr>
          <w:rFonts w:cstheme="minorHAnsi"/>
          <w:szCs w:val="22"/>
        </w:rPr>
        <w:t xml:space="preserve">The next meeting is </w:t>
      </w:r>
      <w:r w:rsidR="0073531F" w:rsidRPr="00CA05A7">
        <w:rPr>
          <w:rFonts w:cstheme="minorHAnsi"/>
          <w:szCs w:val="22"/>
        </w:rPr>
        <w:t xml:space="preserve">January </w:t>
      </w:r>
      <w:r w:rsidR="00B14D57" w:rsidRPr="00CA05A7">
        <w:rPr>
          <w:rFonts w:cstheme="minorHAnsi"/>
          <w:szCs w:val="22"/>
        </w:rPr>
        <w:t>10</w:t>
      </w:r>
      <w:r w:rsidRPr="00CA05A7">
        <w:rPr>
          <w:rFonts w:cstheme="minorHAnsi"/>
          <w:szCs w:val="22"/>
        </w:rPr>
        <w:t xml:space="preserve">, </w:t>
      </w:r>
      <w:proofErr w:type="gramStart"/>
      <w:r w:rsidRPr="00CA05A7">
        <w:rPr>
          <w:rFonts w:cstheme="minorHAnsi"/>
          <w:szCs w:val="22"/>
        </w:rPr>
        <w:t>202</w:t>
      </w:r>
      <w:r w:rsidR="00B14D57" w:rsidRPr="00CA05A7">
        <w:rPr>
          <w:rFonts w:cstheme="minorHAnsi"/>
          <w:szCs w:val="22"/>
        </w:rPr>
        <w:t>4</w:t>
      </w:r>
      <w:proofErr w:type="gramEnd"/>
      <w:r w:rsidR="00AD545D" w:rsidRPr="00CA05A7">
        <w:rPr>
          <w:rFonts w:cstheme="minorHAnsi"/>
          <w:szCs w:val="22"/>
        </w:rPr>
        <w:t xml:space="preserve"> at 5:30 p.m</w:t>
      </w:r>
      <w:r w:rsidRPr="00CA05A7">
        <w:rPr>
          <w:rFonts w:cstheme="minorHAnsi"/>
          <w:szCs w:val="22"/>
        </w:rPr>
        <w:t>.</w:t>
      </w:r>
    </w:p>
    <w:p w14:paraId="41693ECF" w14:textId="6DA0D34E" w:rsidR="00E375F7" w:rsidRPr="00CA05A7" w:rsidRDefault="00086F82" w:rsidP="00086F82">
      <w:pPr>
        <w:spacing w:before="0" w:after="0"/>
        <w:rPr>
          <w:rFonts w:cstheme="minorHAnsi"/>
          <w:szCs w:val="22"/>
        </w:rPr>
      </w:pPr>
      <w:r w:rsidRPr="00CA05A7">
        <w:rPr>
          <w:rFonts w:cstheme="minorHAnsi"/>
          <w:szCs w:val="22"/>
        </w:rPr>
        <w:t xml:space="preserve">Opening prayer – </w:t>
      </w:r>
      <w:r w:rsidR="003A7633" w:rsidRPr="00CA05A7">
        <w:rPr>
          <w:rFonts w:cstheme="minorHAnsi"/>
          <w:szCs w:val="22"/>
        </w:rPr>
        <w:t xml:space="preserve">Norah </w:t>
      </w:r>
      <w:proofErr w:type="spellStart"/>
      <w:r w:rsidR="003A7633" w:rsidRPr="00CA05A7">
        <w:rPr>
          <w:rFonts w:cstheme="minorHAnsi"/>
          <w:szCs w:val="22"/>
        </w:rPr>
        <w:t>Iveson</w:t>
      </w:r>
      <w:proofErr w:type="spellEnd"/>
    </w:p>
    <w:p w14:paraId="6F817B82" w14:textId="3D81EC76" w:rsidR="00086F82" w:rsidRPr="00CA05A7" w:rsidRDefault="00086F82" w:rsidP="00086F82">
      <w:pPr>
        <w:spacing w:before="0" w:after="0"/>
        <w:rPr>
          <w:rFonts w:cstheme="minorHAnsi"/>
          <w:szCs w:val="22"/>
        </w:rPr>
      </w:pPr>
      <w:r w:rsidRPr="00CA05A7">
        <w:rPr>
          <w:rFonts w:cstheme="minorHAnsi"/>
          <w:szCs w:val="22"/>
        </w:rPr>
        <w:lastRenderedPageBreak/>
        <w:t xml:space="preserve">Closing Prayer – </w:t>
      </w:r>
      <w:r w:rsidR="003A7633" w:rsidRPr="00CA05A7">
        <w:rPr>
          <w:rFonts w:cstheme="minorHAnsi"/>
          <w:szCs w:val="22"/>
        </w:rPr>
        <w:t>Ed McNamee</w:t>
      </w:r>
    </w:p>
    <w:p w14:paraId="0093C10B" w14:textId="77777777" w:rsidR="00086F82" w:rsidRPr="00CA05A7" w:rsidRDefault="00086F82" w:rsidP="00086F82">
      <w:pPr>
        <w:spacing w:before="0" w:after="0"/>
        <w:rPr>
          <w:rFonts w:cstheme="minorHAnsi"/>
          <w:szCs w:val="22"/>
        </w:rPr>
      </w:pPr>
    </w:p>
    <w:p w14:paraId="13BEF152" w14:textId="77777777" w:rsidR="004835B9" w:rsidRPr="00CA05A7" w:rsidRDefault="00086F82" w:rsidP="004835B9">
      <w:pPr>
        <w:spacing w:before="0" w:after="0"/>
        <w:rPr>
          <w:rFonts w:cstheme="minorHAnsi"/>
          <w:szCs w:val="22"/>
        </w:rPr>
      </w:pPr>
      <w:r w:rsidRPr="00CA05A7">
        <w:rPr>
          <w:rFonts w:cstheme="minorHAnsi"/>
          <w:szCs w:val="22"/>
        </w:rPr>
        <w:t>SUMMARY OF ACTION ITEMS:</w:t>
      </w:r>
    </w:p>
    <w:p w14:paraId="6407C7F4" w14:textId="29897DAA" w:rsidR="0058287B" w:rsidRPr="00CA05A7" w:rsidRDefault="004835B9" w:rsidP="004835B9">
      <w:pPr>
        <w:pStyle w:val="ListParagraph"/>
        <w:numPr>
          <w:ilvl w:val="0"/>
          <w:numId w:val="28"/>
        </w:numPr>
        <w:spacing w:before="0" w:after="0"/>
        <w:rPr>
          <w:rFonts w:cstheme="minorHAnsi"/>
          <w:szCs w:val="22"/>
        </w:rPr>
      </w:pPr>
      <w:r w:rsidRPr="00CA05A7">
        <w:rPr>
          <w:rFonts w:cstheme="minorHAnsi"/>
          <w:szCs w:val="22"/>
        </w:rPr>
        <w:t xml:space="preserve"> </w:t>
      </w:r>
      <w:r w:rsidR="0058287B" w:rsidRPr="00CA05A7">
        <w:rPr>
          <w:rFonts w:cstheme="minorHAnsi"/>
          <w:szCs w:val="22"/>
        </w:rPr>
        <w:t>The Parish Council will greet and seat folks at the funeral on Saturday, November 11.</w:t>
      </w:r>
    </w:p>
    <w:p w14:paraId="05CB015E" w14:textId="221289A0" w:rsidR="000D23AB" w:rsidRPr="00CA05A7" w:rsidRDefault="000D23AB" w:rsidP="004835B9">
      <w:pPr>
        <w:pStyle w:val="ListParagraph"/>
        <w:numPr>
          <w:ilvl w:val="0"/>
          <w:numId w:val="28"/>
        </w:numPr>
        <w:spacing w:before="0" w:after="0"/>
        <w:rPr>
          <w:rFonts w:cstheme="minorHAnsi"/>
          <w:szCs w:val="22"/>
        </w:rPr>
      </w:pPr>
      <w:r w:rsidRPr="00CA05A7">
        <w:rPr>
          <w:rFonts w:cstheme="minorHAnsi"/>
          <w:szCs w:val="22"/>
        </w:rPr>
        <w:t>Ministry leads will generate a yearly schedule of events/activities to be included in a parish-wide calendar.  This will be done by January 1, 2024.</w:t>
      </w:r>
    </w:p>
    <w:p w14:paraId="0FFA1361" w14:textId="00897A36" w:rsidR="009C3EB9" w:rsidRPr="00CA05A7" w:rsidRDefault="009C3EB9" w:rsidP="004835B9">
      <w:pPr>
        <w:pStyle w:val="ListParagraph"/>
        <w:numPr>
          <w:ilvl w:val="0"/>
          <w:numId w:val="28"/>
        </w:numPr>
        <w:spacing w:before="0" w:after="0"/>
        <w:rPr>
          <w:rFonts w:cstheme="minorHAnsi"/>
          <w:szCs w:val="22"/>
        </w:rPr>
      </w:pPr>
      <w:r w:rsidRPr="00CA05A7">
        <w:rPr>
          <w:rFonts w:cstheme="minorHAnsi"/>
          <w:szCs w:val="22"/>
        </w:rPr>
        <w:t xml:space="preserve">The bulletin </w:t>
      </w:r>
      <w:proofErr w:type="gramStart"/>
      <w:r w:rsidRPr="00CA05A7">
        <w:rPr>
          <w:rFonts w:cstheme="minorHAnsi"/>
          <w:szCs w:val="22"/>
        </w:rPr>
        <w:t>is in need of</w:t>
      </w:r>
      <w:proofErr w:type="gramEnd"/>
      <w:r w:rsidRPr="00CA05A7">
        <w:rPr>
          <w:rFonts w:cstheme="minorHAnsi"/>
          <w:szCs w:val="22"/>
        </w:rPr>
        <w:t xml:space="preserve"> further improvement.  No one volunteered to lead this effort.</w:t>
      </w:r>
    </w:p>
    <w:p w14:paraId="79DF8696" w14:textId="0B9BEAD5" w:rsidR="009C3EB9" w:rsidRPr="00CA05A7" w:rsidRDefault="009C3EB9" w:rsidP="004835B9">
      <w:pPr>
        <w:pStyle w:val="ListParagraph"/>
        <w:numPr>
          <w:ilvl w:val="0"/>
          <w:numId w:val="28"/>
        </w:numPr>
        <w:spacing w:before="0" w:after="0"/>
        <w:rPr>
          <w:rFonts w:cstheme="minorHAnsi"/>
          <w:szCs w:val="22"/>
        </w:rPr>
      </w:pPr>
      <w:r w:rsidRPr="00CA05A7">
        <w:rPr>
          <w:rFonts w:cstheme="minorHAnsi"/>
          <w:szCs w:val="22"/>
        </w:rPr>
        <w:t>The tabernacle in the chapel will be evaluated for refurbishment.</w:t>
      </w:r>
    </w:p>
    <w:p w14:paraId="6B3729E1" w14:textId="67DEC53C" w:rsidR="00D214EA" w:rsidRPr="00CA05A7" w:rsidRDefault="00D214EA" w:rsidP="004835B9">
      <w:pPr>
        <w:pStyle w:val="ListParagraph"/>
        <w:numPr>
          <w:ilvl w:val="0"/>
          <w:numId w:val="28"/>
        </w:numPr>
        <w:spacing w:before="0" w:after="0"/>
        <w:rPr>
          <w:rFonts w:cstheme="minorHAnsi"/>
          <w:szCs w:val="22"/>
        </w:rPr>
      </w:pPr>
      <w:r w:rsidRPr="00CA05A7">
        <w:rPr>
          <w:rFonts w:cstheme="minorHAnsi"/>
          <w:szCs w:val="22"/>
        </w:rPr>
        <w:t xml:space="preserve">The ministries </w:t>
      </w:r>
      <w:proofErr w:type="gramStart"/>
      <w:r w:rsidRPr="00CA05A7">
        <w:rPr>
          <w:rFonts w:cstheme="minorHAnsi"/>
          <w:szCs w:val="22"/>
        </w:rPr>
        <w:t>are in need of</w:t>
      </w:r>
      <w:proofErr w:type="gramEnd"/>
      <w:r w:rsidRPr="00CA05A7">
        <w:rPr>
          <w:rFonts w:cstheme="minorHAnsi"/>
          <w:szCs w:val="22"/>
        </w:rPr>
        <w:t xml:space="preserve"> strengthening and more parishioners should be involved.</w:t>
      </w:r>
    </w:p>
    <w:p w14:paraId="380C4792" w14:textId="6BDA4A7B" w:rsidR="004835B9" w:rsidRPr="00CA05A7" w:rsidRDefault="004835B9" w:rsidP="004835B9">
      <w:pPr>
        <w:pStyle w:val="ListParagraph"/>
        <w:numPr>
          <w:ilvl w:val="0"/>
          <w:numId w:val="28"/>
        </w:numPr>
        <w:spacing w:before="0" w:after="0"/>
        <w:rPr>
          <w:rFonts w:cstheme="minorHAnsi"/>
          <w:szCs w:val="22"/>
        </w:rPr>
      </w:pPr>
      <w:r w:rsidRPr="00CA05A7">
        <w:rPr>
          <w:rFonts w:cstheme="minorHAnsi"/>
          <w:szCs w:val="22"/>
        </w:rPr>
        <w:t>Mike Henig will identify 3 people to take over ministry leads</w:t>
      </w:r>
      <w:r w:rsidR="000D23AB" w:rsidRPr="00CA05A7">
        <w:rPr>
          <w:rFonts w:cstheme="minorHAnsi"/>
          <w:szCs w:val="22"/>
        </w:rPr>
        <w:t xml:space="preserve"> in Paul </w:t>
      </w:r>
      <w:proofErr w:type="spellStart"/>
      <w:r w:rsidR="000D23AB" w:rsidRPr="00CA05A7">
        <w:rPr>
          <w:rFonts w:cstheme="minorHAnsi"/>
          <w:szCs w:val="22"/>
        </w:rPr>
        <w:t>Readon’s</w:t>
      </w:r>
      <w:proofErr w:type="spellEnd"/>
      <w:r w:rsidR="000D23AB" w:rsidRPr="00CA05A7">
        <w:rPr>
          <w:rFonts w:cstheme="minorHAnsi"/>
          <w:szCs w:val="22"/>
        </w:rPr>
        <w:t xml:space="preserve"> absence</w:t>
      </w:r>
      <w:r w:rsidR="006B7A96">
        <w:rPr>
          <w:rFonts w:cstheme="minorHAnsi"/>
          <w:szCs w:val="22"/>
        </w:rPr>
        <w:t xml:space="preserve"> and give the names to Father Koo</w:t>
      </w:r>
      <w:r w:rsidRPr="00CA05A7">
        <w:rPr>
          <w:rFonts w:cstheme="minorHAnsi"/>
          <w:szCs w:val="22"/>
        </w:rPr>
        <w:t>.</w:t>
      </w:r>
    </w:p>
    <w:p w14:paraId="3FE0211A" w14:textId="6CF0A13D" w:rsidR="00981D48" w:rsidRPr="00CA05A7" w:rsidRDefault="00981D48" w:rsidP="004835B9">
      <w:pPr>
        <w:pStyle w:val="ListParagraph"/>
        <w:numPr>
          <w:ilvl w:val="0"/>
          <w:numId w:val="28"/>
        </w:numPr>
        <w:spacing w:before="0" w:after="0"/>
        <w:rPr>
          <w:rFonts w:cstheme="minorHAnsi"/>
          <w:szCs w:val="22"/>
        </w:rPr>
      </w:pPr>
      <w:r w:rsidRPr="00CA05A7">
        <w:rPr>
          <w:rFonts w:cstheme="minorHAnsi"/>
          <w:szCs w:val="22"/>
        </w:rPr>
        <w:t xml:space="preserve">The </w:t>
      </w:r>
      <w:proofErr w:type="spellStart"/>
      <w:r w:rsidRPr="00CA05A7">
        <w:rPr>
          <w:rFonts w:cstheme="minorHAnsi"/>
          <w:szCs w:val="22"/>
        </w:rPr>
        <w:t>Henigs</w:t>
      </w:r>
      <w:proofErr w:type="spellEnd"/>
      <w:r w:rsidRPr="00CA05A7">
        <w:rPr>
          <w:rFonts w:cstheme="minorHAnsi"/>
          <w:szCs w:val="22"/>
        </w:rPr>
        <w:t xml:space="preserve"> and </w:t>
      </w:r>
      <w:proofErr w:type="spellStart"/>
      <w:r w:rsidRPr="00CA05A7">
        <w:rPr>
          <w:rFonts w:cstheme="minorHAnsi"/>
          <w:szCs w:val="22"/>
        </w:rPr>
        <w:t>Ivesons</w:t>
      </w:r>
      <w:proofErr w:type="spellEnd"/>
      <w:r w:rsidRPr="00CA05A7">
        <w:rPr>
          <w:rFonts w:cstheme="minorHAnsi"/>
          <w:szCs w:val="22"/>
        </w:rPr>
        <w:t xml:space="preserve"> will help pick up Snack Pack supplies on the 13</w:t>
      </w:r>
      <w:r w:rsidRPr="00CA05A7">
        <w:rPr>
          <w:rFonts w:cstheme="minorHAnsi"/>
          <w:szCs w:val="22"/>
          <w:vertAlign w:val="superscript"/>
        </w:rPr>
        <w:t>th</w:t>
      </w:r>
      <w:r w:rsidRPr="00CA05A7">
        <w:rPr>
          <w:rFonts w:cstheme="minorHAnsi"/>
          <w:szCs w:val="22"/>
        </w:rPr>
        <w:t>.</w:t>
      </w:r>
    </w:p>
    <w:p w14:paraId="0A437ECB" w14:textId="054F5D2D" w:rsidR="00981D48" w:rsidRPr="00CA05A7" w:rsidRDefault="00981D48" w:rsidP="004835B9">
      <w:pPr>
        <w:pStyle w:val="ListParagraph"/>
        <w:numPr>
          <w:ilvl w:val="0"/>
          <w:numId w:val="28"/>
        </w:numPr>
        <w:spacing w:before="0" w:after="0"/>
        <w:rPr>
          <w:rFonts w:cstheme="minorHAnsi"/>
          <w:szCs w:val="22"/>
        </w:rPr>
      </w:pPr>
      <w:r w:rsidRPr="00CA05A7">
        <w:rPr>
          <w:rFonts w:cstheme="minorHAnsi"/>
          <w:szCs w:val="22"/>
        </w:rPr>
        <w:t>An announcement will be made on Sunday to solicit more Snack Packers.</w:t>
      </w:r>
    </w:p>
    <w:p w14:paraId="1B8526C6" w14:textId="77777777" w:rsidR="00AA2AD3" w:rsidRPr="00CA05A7" w:rsidRDefault="00AA2AD3" w:rsidP="00AA2AD3">
      <w:pPr>
        <w:pStyle w:val="ListParagraph"/>
        <w:numPr>
          <w:ilvl w:val="0"/>
          <w:numId w:val="28"/>
        </w:numPr>
        <w:spacing w:before="0" w:after="0"/>
        <w:rPr>
          <w:rFonts w:cstheme="minorHAnsi"/>
          <w:szCs w:val="22"/>
        </w:rPr>
      </w:pPr>
      <w:r w:rsidRPr="00CA05A7">
        <w:rPr>
          <w:rFonts w:cstheme="minorHAnsi"/>
          <w:szCs w:val="22"/>
        </w:rPr>
        <w:t>The Parish Council will greet and seat attendees at Saturday’s funeral.</w:t>
      </w:r>
    </w:p>
    <w:p w14:paraId="4216260D" w14:textId="2AE567E0" w:rsidR="00AA2AD3" w:rsidRPr="006B7A96" w:rsidRDefault="004835B9" w:rsidP="006B7A96">
      <w:pPr>
        <w:pStyle w:val="ListParagraph"/>
        <w:numPr>
          <w:ilvl w:val="0"/>
          <w:numId w:val="28"/>
        </w:numPr>
        <w:spacing w:before="0" w:after="0"/>
        <w:ind w:left="810" w:hanging="450"/>
        <w:rPr>
          <w:rFonts w:cstheme="minorHAnsi"/>
          <w:szCs w:val="22"/>
        </w:rPr>
      </w:pPr>
      <w:r w:rsidRPr="00CA05A7">
        <w:rPr>
          <w:rFonts w:cstheme="minorHAnsi"/>
          <w:szCs w:val="22"/>
        </w:rPr>
        <w:t>Mike Henig was asked to contact the Diocesan Office to determine if all employees (even the cleaning staff) need Virtus training.  Paul Flaherty assumed this responsibility after a discussion with Mike.</w:t>
      </w:r>
    </w:p>
    <w:p w14:paraId="2CBCA3D6" w14:textId="36108EC6" w:rsidR="00AA2AD3" w:rsidRPr="00CA05A7" w:rsidRDefault="00AA2AD3" w:rsidP="00AA2AD3">
      <w:pPr>
        <w:pStyle w:val="ListParagraph"/>
        <w:numPr>
          <w:ilvl w:val="0"/>
          <w:numId w:val="28"/>
        </w:numPr>
        <w:spacing w:before="0" w:after="0"/>
        <w:ind w:left="810" w:hanging="450"/>
        <w:rPr>
          <w:rFonts w:cstheme="minorHAnsi"/>
          <w:szCs w:val="22"/>
        </w:rPr>
      </w:pPr>
      <w:r w:rsidRPr="00CA05A7">
        <w:rPr>
          <w:rFonts w:cstheme="minorHAnsi"/>
          <w:szCs w:val="22"/>
        </w:rPr>
        <w:t>Ed McNamee will identify a group to research renaming the Commons.</w:t>
      </w:r>
    </w:p>
    <w:p w14:paraId="6680CE20" w14:textId="37F20E94" w:rsidR="00AA2AD3" w:rsidRPr="00CA05A7" w:rsidRDefault="00AA2AD3" w:rsidP="00AA2AD3">
      <w:pPr>
        <w:pStyle w:val="ListParagraph"/>
        <w:numPr>
          <w:ilvl w:val="0"/>
          <w:numId w:val="28"/>
        </w:numPr>
        <w:spacing w:before="0" w:after="0"/>
        <w:ind w:left="810" w:hanging="450"/>
        <w:rPr>
          <w:rFonts w:cstheme="minorHAnsi"/>
          <w:szCs w:val="22"/>
        </w:rPr>
      </w:pPr>
      <w:r w:rsidRPr="00CA05A7">
        <w:rPr>
          <w:rFonts w:cstheme="minorHAnsi"/>
          <w:szCs w:val="22"/>
        </w:rPr>
        <w:t>Father Koo will address music issues.</w:t>
      </w:r>
    </w:p>
    <w:p w14:paraId="3C929D42" w14:textId="77777777" w:rsidR="00AA2AD3" w:rsidRPr="00CA05A7" w:rsidRDefault="00AA2AD3" w:rsidP="00AA2AD3">
      <w:pPr>
        <w:pStyle w:val="ListParagraph"/>
        <w:spacing w:before="0" w:after="0"/>
        <w:ind w:left="810"/>
        <w:rPr>
          <w:rFonts w:cstheme="minorHAnsi"/>
          <w:szCs w:val="22"/>
        </w:rPr>
      </w:pPr>
    </w:p>
    <w:p w14:paraId="65B7465E" w14:textId="24914C0A" w:rsidR="00252C4B" w:rsidRPr="00CA05A7" w:rsidRDefault="00252C4B" w:rsidP="004835B9">
      <w:pPr>
        <w:pStyle w:val="ListParagraph"/>
        <w:numPr>
          <w:ilvl w:val="0"/>
          <w:numId w:val="28"/>
        </w:numPr>
        <w:spacing w:before="0" w:after="0"/>
        <w:rPr>
          <w:rFonts w:cstheme="minorHAnsi"/>
          <w:szCs w:val="22"/>
        </w:rPr>
      </w:pPr>
      <w:r w:rsidRPr="00CA05A7">
        <w:rPr>
          <w:rFonts w:cstheme="minorHAnsi"/>
          <w:szCs w:val="22"/>
        </w:rPr>
        <w:br w:type="page"/>
      </w:r>
    </w:p>
    <w:p w14:paraId="26DDFD2B" w14:textId="77777777" w:rsidR="00670936" w:rsidRPr="00CA05A7" w:rsidRDefault="00670936" w:rsidP="00670936">
      <w:pPr>
        <w:rPr>
          <w:rFonts w:cstheme="minorHAnsi"/>
          <w:szCs w:val="22"/>
        </w:rPr>
      </w:pPr>
    </w:p>
    <w:p w14:paraId="752A14A5" w14:textId="77777777" w:rsidR="00670936" w:rsidRPr="00CA05A7" w:rsidRDefault="00670936" w:rsidP="00670936">
      <w:pPr>
        <w:rPr>
          <w:rFonts w:cstheme="minorHAnsi"/>
          <w:szCs w:val="22"/>
        </w:rPr>
      </w:pPr>
    </w:p>
    <w:p w14:paraId="3350E0D0" w14:textId="5BCA1573" w:rsidR="0073531F" w:rsidRPr="00CA05A7" w:rsidRDefault="0073531F" w:rsidP="00137E44">
      <w:pPr>
        <w:spacing w:before="0" w:after="0"/>
        <w:jc w:val="center"/>
        <w:rPr>
          <w:rFonts w:cstheme="minorHAnsi"/>
          <w:b/>
          <w:bCs/>
          <w:szCs w:val="22"/>
        </w:rPr>
      </w:pPr>
      <w:r w:rsidRPr="00CA05A7">
        <w:rPr>
          <w:rFonts w:cstheme="minorHAnsi"/>
          <w:b/>
          <w:bCs/>
          <w:szCs w:val="22"/>
        </w:rPr>
        <w:t xml:space="preserve">Appendix A </w:t>
      </w:r>
    </w:p>
    <w:p w14:paraId="7A9379CB" w14:textId="6592298D" w:rsidR="00137E44" w:rsidRPr="00CA05A7" w:rsidRDefault="0073531F" w:rsidP="00137E44">
      <w:pPr>
        <w:spacing w:before="0" w:after="0"/>
        <w:jc w:val="center"/>
        <w:rPr>
          <w:rFonts w:cstheme="minorHAnsi"/>
          <w:b/>
          <w:bCs/>
          <w:szCs w:val="22"/>
        </w:rPr>
      </w:pPr>
      <w:r w:rsidRPr="00CA05A7">
        <w:rPr>
          <w:rFonts w:cstheme="minorHAnsi"/>
          <w:b/>
          <w:bCs/>
          <w:szCs w:val="22"/>
        </w:rPr>
        <w:t xml:space="preserve">Agenda </w:t>
      </w:r>
      <w:r w:rsidR="00137E44" w:rsidRPr="00CA05A7">
        <w:rPr>
          <w:rFonts w:cstheme="minorHAnsi"/>
          <w:b/>
          <w:bCs/>
          <w:szCs w:val="22"/>
        </w:rPr>
        <w:t>Parish Council Meeting</w:t>
      </w:r>
    </w:p>
    <w:p w14:paraId="06B44C32" w14:textId="78B705B3" w:rsidR="00137E44" w:rsidRPr="00CA05A7" w:rsidRDefault="002E68FA" w:rsidP="00137E44">
      <w:pPr>
        <w:spacing w:before="0" w:after="0"/>
        <w:jc w:val="center"/>
        <w:rPr>
          <w:rFonts w:cstheme="minorHAnsi"/>
          <w:b/>
          <w:bCs/>
          <w:szCs w:val="22"/>
        </w:rPr>
      </w:pPr>
      <w:r w:rsidRPr="00CA05A7">
        <w:rPr>
          <w:rFonts w:cstheme="minorHAnsi"/>
          <w:b/>
          <w:bCs/>
          <w:szCs w:val="22"/>
        </w:rPr>
        <w:t>November 8, 2023</w:t>
      </w:r>
    </w:p>
    <w:p w14:paraId="072A3EB3" w14:textId="7E2DE0D5" w:rsidR="00137E44" w:rsidRPr="00CA05A7" w:rsidRDefault="00137E44" w:rsidP="002E68FA">
      <w:pPr>
        <w:spacing w:before="0" w:after="0"/>
        <w:jc w:val="center"/>
        <w:rPr>
          <w:rFonts w:cstheme="minorHAnsi"/>
          <w:b/>
          <w:bCs/>
          <w:szCs w:val="22"/>
        </w:rPr>
      </w:pPr>
    </w:p>
    <w:p w14:paraId="7AB403F5" w14:textId="77777777"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Call to Order – Eric Chadwell</w:t>
      </w:r>
    </w:p>
    <w:p w14:paraId="6708D147" w14:textId="76C10442"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 xml:space="preserve">Opening Prayer – </w:t>
      </w:r>
      <w:r w:rsidR="00252C4B" w:rsidRPr="00CA05A7">
        <w:rPr>
          <w:rFonts w:cstheme="minorHAnsi"/>
          <w:szCs w:val="22"/>
        </w:rPr>
        <w:t>Cheryl Henig</w:t>
      </w:r>
    </w:p>
    <w:p w14:paraId="5851739F" w14:textId="77777777"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Approval of Previous Minutes</w:t>
      </w:r>
    </w:p>
    <w:p w14:paraId="47CD8B01" w14:textId="77777777" w:rsidR="00137E44" w:rsidRPr="00CA05A7" w:rsidRDefault="00137E44" w:rsidP="00137E44">
      <w:pPr>
        <w:pStyle w:val="ListParagraph"/>
        <w:rPr>
          <w:rFonts w:cstheme="minorHAnsi"/>
          <w:szCs w:val="22"/>
        </w:rPr>
      </w:pPr>
    </w:p>
    <w:p w14:paraId="335A82F3" w14:textId="77777777"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Reports</w:t>
      </w:r>
    </w:p>
    <w:p w14:paraId="325E7919" w14:textId="77777777" w:rsidR="00137E44" w:rsidRPr="00CA05A7" w:rsidRDefault="00137E44" w:rsidP="00137E44">
      <w:pPr>
        <w:pStyle w:val="ListParagraph"/>
        <w:numPr>
          <w:ilvl w:val="0"/>
          <w:numId w:val="11"/>
        </w:numPr>
        <w:spacing w:before="0" w:after="160" w:line="259" w:lineRule="auto"/>
        <w:rPr>
          <w:rFonts w:cstheme="minorHAnsi"/>
          <w:szCs w:val="22"/>
        </w:rPr>
      </w:pPr>
      <w:r w:rsidRPr="00CA05A7">
        <w:rPr>
          <w:rFonts w:cstheme="minorHAnsi"/>
          <w:szCs w:val="22"/>
        </w:rPr>
        <w:t>Administrative Report – Paul Flaherty</w:t>
      </w:r>
    </w:p>
    <w:p w14:paraId="6D587F3C" w14:textId="77777777" w:rsidR="00137E44" w:rsidRPr="00CA05A7" w:rsidRDefault="00137E44" w:rsidP="00137E44">
      <w:pPr>
        <w:pStyle w:val="ListParagraph"/>
        <w:numPr>
          <w:ilvl w:val="0"/>
          <w:numId w:val="11"/>
        </w:numPr>
        <w:spacing w:before="0" w:after="160" w:line="259" w:lineRule="auto"/>
        <w:rPr>
          <w:rFonts w:cstheme="minorHAnsi"/>
          <w:szCs w:val="22"/>
        </w:rPr>
      </w:pPr>
      <w:r w:rsidRPr="00CA05A7">
        <w:rPr>
          <w:rFonts w:cstheme="minorHAnsi"/>
          <w:szCs w:val="22"/>
        </w:rPr>
        <w:t xml:space="preserve">Financial Report – Leon </w:t>
      </w:r>
      <w:proofErr w:type="spellStart"/>
      <w:r w:rsidRPr="00CA05A7">
        <w:rPr>
          <w:rFonts w:cstheme="minorHAnsi"/>
          <w:szCs w:val="22"/>
        </w:rPr>
        <w:t>Iveson</w:t>
      </w:r>
      <w:proofErr w:type="spellEnd"/>
    </w:p>
    <w:p w14:paraId="771601C0" w14:textId="77777777" w:rsidR="00137E44" w:rsidRPr="00CA05A7" w:rsidRDefault="00137E44" w:rsidP="00137E44">
      <w:pPr>
        <w:pStyle w:val="ListParagraph"/>
        <w:numPr>
          <w:ilvl w:val="0"/>
          <w:numId w:val="11"/>
        </w:numPr>
        <w:spacing w:before="0" w:after="160" w:line="259" w:lineRule="auto"/>
        <w:rPr>
          <w:rFonts w:cstheme="minorHAnsi"/>
          <w:szCs w:val="22"/>
        </w:rPr>
      </w:pPr>
      <w:r w:rsidRPr="00CA05A7">
        <w:rPr>
          <w:rFonts w:cstheme="minorHAnsi"/>
          <w:szCs w:val="22"/>
        </w:rPr>
        <w:t>Liturgy – Michelle Oliver (Father Koo)</w:t>
      </w:r>
    </w:p>
    <w:p w14:paraId="224E24C1" w14:textId="77777777" w:rsidR="00137E44" w:rsidRPr="00CA05A7" w:rsidRDefault="00137E44" w:rsidP="00137E44">
      <w:pPr>
        <w:pStyle w:val="ListParagraph"/>
        <w:numPr>
          <w:ilvl w:val="0"/>
          <w:numId w:val="11"/>
        </w:numPr>
        <w:spacing w:before="0" w:after="160" w:line="259" w:lineRule="auto"/>
        <w:rPr>
          <w:rFonts w:cstheme="minorHAnsi"/>
          <w:szCs w:val="22"/>
        </w:rPr>
      </w:pPr>
      <w:r w:rsidRPr="00CA05A7">
        <w:rPr>
          <w:rFonts w:cstheme="minorHAnsi"/>
          <w:szCs w:val="22"/>
        </w:rPr>
        <w:t>Committee Reports - Chair</w:t>
      </w:r>
    </w:p>
    <w:p w14:paraId="2AE4B949"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 xml:space="preserve">Social Outreach – Helen </w:t>
      </w:r>
      <w:proofErr w:type="spellStart"/>
      <w:r w:rsidRPr="00CA05A7">
        <w:rPr>
          <w:rFonts w:cstheme="minorHAnsi"/>
          <w:szCs w:val="22"/>
        </w:rPr>
        <w:t>Yacobucci</w:t>
      </w:r>
      <w:proofErr w:type="spellEnd"/>
    </w:p>
    <w:p w14:paraId="23A4EFB3"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Hospitality/Funeral Receptions – Mary Flaherty</w:t>
      </w:r>
    </w:p>
    <w:p w14:paraId="098C7920"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Greeters – Paul Reardon</w:t>
      </w:r>
    </w:p>
    <w:p w14:paraId="6D0F84F5"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RCIA and Teen Sacramental – Cheryl Henig</w:t>
      </w:r>
    </w:p>
    <w:p w14:paraId="076C9E06"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Parish Life – Rita Engle</w:t>
      </w:r>
    </w:p>
    <w:p w14:paraId="6CF6F8C2"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Eucharistic Ministers – Paul Reardon</w:t>
      </w:r>
    </w:p>
    <w:p w14:paraId="59B22D9A"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K-8 Religious Education – Ed McNamee</w:t>
      </w:r>
    </w:p>
    <w:p w14:paraId="238C41FE"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Lectors – Ed McNamee</w:t>
      </w:r>
    </w:p>
    <w:p w14:paraId="56CC66F8"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Fund Raising Committee – Eric Chadwell</w:t>
      </w:r>
    </w:p>
    <w:p w14:paraId="7A970CAF"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Parish Visibility Committee – Mary</w:t>
      </w:r>
      <w:r w:rsidRPr="00CA05A7">
        <w:rPr>
          <w:rFonts w:cstheme="minorHAnsi"/>
          <w:b/>
          <w:color w:val="000000" w:themeColor="text1"/>
          <w:szCs w:val="22"/>
        </w:rPr>
        <w:t xml:space="preserve"> </w:t>
      </w:r>
      <w:r w:rsidRPr="00CA05A7">
        <w:rPr>
          <w:rFonts w:cstheme="minorHAnsi"/>
          <w:bCs/>
          <w:color w:val="000000" w:themeColor="text1"/>
          <w:szCs w:val="22"/>
        </w:rPr>
        <w:t>Flaherty</w:t>
      </w:r>
    </w:p>
    <w:p w14:paraId="0FCE988D"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bCs/>
          <w:color w:val="000000" w:themeColor="text1"/>
          <w:szCs w:val="22"/>
        </w:rPr>
        <w:t>Webmaster – Ed McNamee</w:t>
      </w:r>
    </w:p>
    <w:p w14:paraId="03BF202F" w14:textId="77777777" w:rsidR="00137E44" w:rsidRPr="00CA05A7" w:rsidRDefault="00137E44" w:rsidP="00137E44">
      <w:pPr>
        <w:pStyle w:val="ListParagraph"/>
        <w:numPr>
          <w:ilvl w:val="0"/>
          <w:numId w:val="12"/>
        </w:numPr>
        <w:spacing w:before="0" w:after="160" w:line="259" w:lineRule="auto"/>
        <w:rPr>
          <w:rFonts w:cstheme="minorHAnsi"/>
          <w:szCs w:val="22"/>
        </w:rPr>
      </w:pPr>
      <w:r w:rsidRPr="00CA05A7">
        <w:rPr>
          <w:rFonts w:cstheme="minorHAnsi"/>
          <w:szCs w:val="22"/>
        </w:rPr>
        <w:t>Pastoral Care – Mary Flaherty</w:t>
      </w:r>
    </w:p>
    <w:p w14:paraId="56425F13" w14:textId="77777777" w:rsidR="00137E44" w:rsidRPr="00CA05A7" w:rsidRDefault="00137E44" w:rsidP="00137E44">
      <w:pPr>
        <w:pStyle w:val="ListParagraph"/>
        <w:ind w:left="1800"/>
        <w:rPr>
          <w:rFonts w:cstheme="minorHAnsi"/>
          <w:szCs w:val="22"/>
        </w:rPr>
      </w:pPr>
    </w:p>
    <w:p w14:paraId="4B4637FD" w14:textId="77777777"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Old Business</w:t>
      </w:r>
    </w:p>
    <w:p w14:paraId="5FDEC7D0" w14:textId="77777777" w:rsidR="00137E44" w:rsidRPr="00CA05A7" w:rsidRDefault="00137E44" w:rsidP="00137E44">
      <w:pPr>
        <w:pStyle w:val="ListParagraph"/>
        <w:ind w:left="1080"/>
        <w:rPr>
          <w:rFonts w:cstheme="minorHAnsi"/>
          <w:szCs w:val="22"/>
        </w:rPr>
      </w:pPr>
      <w:r w:rsidRPr="00CA05A7">
        <w:rPr>
          <w:rFonts w:cstheme="minorHAnsi"/>
          <w:szCs w:val="22"/>
        </w:rPr>
        <w:t>A.</w:t>
      </w:r>
      <w:r w:rsidRPr="00CA05A7">
        <w:rPr>
          <w:rFonts w:cstheme="minorHAnsi"/>
          <w:szCs w:val="22"/>
        </w:rPr>
        <w:tab/>
        <w:t>Plan of Improvement</w:t>
      </w:r>
    </w:p>
    <w:p w14:paraId="00A46DC7" w14:textId="77777777" w:rsidR="00137E44" w:rsidRPr="00CA05A7" w:rsidRDefault="00137E44" w:rsidP="00137E44">
      <w:pPr>
        <w:pStyle w:val="ListParagraph"/>
        <w:ind w:left="1080"/>
        <w:rPr>
          <w:rFonts w:cstheme="minorHAnsi"/>
          <w:szCs w:val="22"/>
        </w:rPr>
      </w:pPr>
    </w:p>
    <w:p w14:paraId="3F141E65" w14:textId="77777777" w:rsidR="00137E44" w:rsidRPr="00CA05A7" w:rsidRDefault="00137E44" w:rsidP="00137E44">
      <w:pPr>
        <w:pStyle w:val="ListParagraph"/>
        <w:numPr>
          <w:ilvl w:val="0"/>
          <w:numId w:val="13"/>
        </w:numPr>
        <w:spacing w:before="0" w:after="160" w:line="259" w:lineRule="auto"/>
        <w:rPr>
          <w:rFonts w:cstheme="minorHAnsi"/>
          <w:szCs w:val="22"/>
        </w:rPr>
      </w:pPr>
      <w:r w:rsidRPr="00CA05A7">
        <w:rPr>
          <w:rFonts w:cstheme="minorHAnsi"/>
          <w:szCs w:val="22"/>
        </w:rPr>
        <w:t>New Business</w:t>
      </w:r>
    </w:p>
    <w:p w14:paraId="01DEDDE4" w14:textId="77777777" w:rsidR="00137E44" w:rsidRPr="00CA05A7" w:rsidRDefault="00137E44" w:rsidP="00137E44">
      <w:pPr>
        <w:spacing w:before="0" w:after="160" w:line="259" w:lineRule="auto"/>
        <w:rPr>
          <w:rFonts w:cstheme="minorHAnsi"/>
          <w:szCs w:val="22"/>
        </w:rPr>
      </w:pPr>
    </w:p>
    <w:p w14:paraId="5DF3208F" w14:textId="247B5A0E" w:rsidR="00137E44" w:rsidRPr="00CA05A7" w:rsidRDefault="00D07BFC" w:rsidP="00137E44">
      <w:pPr>
        <w:pStyle w:val="ListParagraph"/>
        <w:numPr>
          <w:ilvl w:val="0"/>
          <w:numId w:val="13"/>
        </w:numPr>
        <w:spacing w:before="0" w:after="160" w:line="259" w:lineRule="auto"/>
        <w:rPr>
          <w:rFonts w:cstheme="minorHAnsi"/>
          <w:szCs w:val="22"/>
        </w:rPr>
      </w:pPr>
      <w:r w:rsidRPr="00CA05A7">
        <w:rPr>
          <w:rFonts w:cstheme="minorHAnsi"/>
          <w:szCs w:val="22"/>
        </w:rPr>
        <w:t>The n</w:t>
      </w:r>
      <w:r w:rsidR="00137E44" w:rsidRPr="00CA05A7">
        <w:rPr>
          <w:rFonts w:cstheme="minorHAnsi"/>
          <w:szCs w:val="22"/>
        </w:rPr>
        <w:t xml:space="preserve">ext meeting </w:t>
      </w:r>
      <w:r w:rsidRPr="00CA05A7">
        <w:rPr>
          <w:rFonts w:cstheme="minorHAnsi"/>
          <w:szCs w:val="22"/>
        </w:rPr>
        <w:t xml:space="preserve">is </w:t>
      </w:r>
      <w:r w:rsidR="00137E44" w:rsidRPr="00CA05A7">
        <w:rPr>
          <w:rFonts w:cstheme="minorHAnsi"/>
          <w:szCs w:val="22"/>
        </w:rPr>
        <w:t xml:space="preserve">scheduled for </w:t>
      </w:r>
      <w:r w:rsidR="002E68FA" w:rsidRPr="00CA05A7">
        <w:rPr>
          <w:rFonts w:cstheme="minorHAnsi"/>
          <w:szCs w:val="22"/>
        </w:rPr>
        <w:t>January</w:t>
      </w:r>
      <w:r w:rsidR="007B1082" w:rsidRPr="00CA05A7">
        <w:rPr>
          <w:rFonts w:cstheme="minorHAnsi"/>
          <w:szCs w:val="22"/>
        </w:rPr>
        <w:t xml:space="preserve"> </w:t>
      </w:r>
      <w:r w:rsidRPr="00CA05A7">
        <w:rPr>
          <w:rFonts w:cstheme="minorHAnsi"/>
          <w:szCs w:val="22"/>
        </w:rPr>
        <w:t>10</w:t>
      </w:r>
      <w:r w:rsidR="00137E44" w:rsidRPr="00CA05A7">
        <w:rPr>
          <w:rFonts w:cstheme="minorHAnsi"/>
          <w:szCs w:val="22"/>
        </w:rPr>
        <w:t>, 202</w:t>
      </w:r>
      <w:r w:rsidRPr="00CA05A7">
        <w:rPr>
          <w:rFonts w:cstheme="minorHAnsi"/>
          <w:szCs w:val="22"/>
        </w:rPr>
        <w:t>4.</w:t>
      </w:r>
    </w:p>
    <w:p w14:paraId="5334F8A6" w14:textId="28FCE233" w:rsidR="00137E44" w:rsidRPr="00CA05A7" w:rsidRDefault="00137E44" w:rsidP="00137E44">
      <w:pPr>
        <w:pStyle w:val="ListParagraph"/>
        <w:numPr>
          <w:ilvl w:val="0"/>
          <w:numId w:val="16"/>
        </w:numPr>
        <w:spacing w:before="0" w:after="160" w:line="259" w:lineRule="auto"/>
        <w:rPr>
          <w:rFonts w:cstheme="minorHAnsi"/>
          <w:szCs w:val="22"/>
        </w:rPr>
      </w:pPr>
      <w:r w:rsidRPr="00CA05A7">
        <w:rPr>
          <w:rFonts w:cstheme="minorHAnsi"/>
          <w:szCs w:val="22"/>
        </w:rPr>
        <w:t>Opening prayer</w:t>
      </w:r>
      <w:r w:rsidR="00252C4B" w:rsidRPr="00CA05A7">
        <w:rPr>
          <w:rFonts w:cstheme="minorHAnsi"/>
          <w:szCs w:val="22"/>
        </w:rPr>
        <w:t xml:space="preserve"> </w:t>
      </w:r>
      <w:r w:rsidRPr="00CA05A7">
        <w:rPr>
          <w:rFonts w:cstheme="minorHAnsi"/>
          <w:szCs w:val="22"/>
        </w:rPr>
        <w:t>-</w:t>
      </w:r>
      <w:r w:rsidR="00252C4B" w:rsidRPr="00CA05A7">
        <w:rPr>
          <w:rFonts w:cstheme="minorHAnsi"/>
          <w:szCs w:val="22"/>
        </w:rPr>
        <w:t xml:space="preserve"> </w:t>
      </w:r>
    </w:p>
    <w:p w14:paraId="3233DBF6" w14:textId="46E69C41" w:rsidR="00137E44" w:rsidRPr="00CA05A7" w:rsidRDefault="00137E44" w:rsidP="00137E44">
      <w:pPr>
        <w:pStyle w:val="ListParagraph"/>
        <w:numPr>
          <w:ilvl w:val="0"/>
          <w:numId w:val="16"/>
        </w:numPr>
        <w:spacing w:before="0" w:after="160" w:line="259" w:lineRule="auto"/>
        <w:rPr>
          <w:rFonts w:cstheme="minorHAnsi"/>
          <w:szCs w:val="22"/>
        </w:rPr>
      </w:pPr>
      <w:r w:rsidRPr="00CA05A7">
        <w:rPr>
          <w:rFonts w:cstheme="minorHAnsi"/>
          <w:szCs w:val="22"/>
        </w:rPr>
        <w:t>Closing prayer</w:t>
      </w:r>
      <w:r w:rsidR="00252C4B" w:rsidRPr="00CA05A7">
        <w:rPr>
          <w:rFonts w:cstheme="minorHAnsi"/>
          <w:szCs w:val="22"/>
        </w:rPr>
        <w:t xml:space="preserve"> </w:t>
      </w:r>
      <w:r w:rsidRPr="00CA05A7">
        <w:rPr>
          <w:rFonts w:cstheme="minorHAnsi"/>
          <w:szCs w:val="22"/>
        </w:rPr>
        <w:t>-</w:t>
      </w:r>
      <w:r w:rsidR="00252C4B" w:rsidRPr="00CA05A7">
        <w:rPr>
          <w:rFonts w:cstheme="minorHAnsi"/>
          <w:szCs w:val="22"/>
        </w:rPr>
        <w:t xml:space="preserve"> </w:t>
      </w:r>
    </w:p>
    <w:p w14:paraId="4752794F" w14:textId="77777777" w:rsidR="00252C4B" w:rsidRPr="00CA05A7" w:rsidRDefault="00252C4B" w:rsidP="00252C4B">
      <w:pPr>
        <w:pStyle w:val="ListParagraph"/>
        <w:spacing w:before="0" w:after="160" w:line="259" w:lineRule="auto"/>
        <w:ind w:left="1440"/>
        <w:rPr>
          <w:rFonts w:cstheme="minorHAnsi"/>
          <w:szCs w:val="22"/>
        </w:rPr>
      </w:pPr>
    </w:p>
    <w:p w14:paraId="0A8A362D" w14:textId="70C503AB" w:rsidR="00137E44" w:rsidRPr="00CA05A7" w:rsidRDefault="00137E44" w:rsidP="00252C4B">
      <w:pPr>
        <w:pStyle w:val="ListParagraph"/>
        <w:numPr>
          <w:ilvl w:val="0"/>
          <w:numId w:val="13"/>
        </w:numPr>
        <w:spacing w:before="0" w:after="160" w:line="259" w:lineRule="auto"/>
        <w:rPr>
          <w:rFonts w:cstheme="minorHAnsi"/>
          <w:szCs w:val="22"/>
        </w:rPr>
      </w:pPr>
      <w:r w:rsidRPr="00CA05A7">
        <w:rPr>
          <w:rFonts w:cstheme="minorHAnsi"/>
          <w:szCs w:val="22"/>
        </w:rPr>
        <w:t>Closing Prayer – Mary Flaherty</w:t>
      </w:r>
    </w:p>
    <w:p w14:paraId="734D0C99" w14:textId="77777777" w:rsidR="00137E44" w:rsidRPr="00CA05A7" w:rsidRDefault="00137E44" w:rsidP="00137E44">
      <w:pPr>
        <w:pStyle w:val="ListParagraph"/>
        <w:rPr>
          <w:rFonts w:cstheme="minorHAnsi"/>
          <w:szCs w:val="22"/>
        </w:rPr>
      </w:pPr>
    </w:p>
    <w:p w14:paraId="299DF752" w14:textId="2FFF64E2" w:rsidR="00517885" w:rsidRPr="00CA05A7" w:rsidRDefault="00137E44" w:rsidP="00517885">
      <w:pPr>
        <w:spacing w:before="0" w:after="160" w:line="259" w:lineRule="auto"/>
        <w:rPr>
          <w:rFonts w:cstheme="minorHAnsi"/>
          <w:szCs w:val="22"/>
        </w:rPr>
      </w:pPr>
      <w:r w:rsidRPr="00CA05A7">
        <w:rPr>
          <w:rFonts w:cstheme="minorHAnsi"/>
          <w:szCs w:val="22"/>
        </w:rPr>
        <w:lastRenderedPageBreak/>
        <w:t>End.</w:t>
      </w:r>
    </w:p>
    <w:p w14:paraId="73CE06D8" w14:textId="77777777" w:rsidR="00517885" w:rsidRPr="00CA05A7" w:rsidRDefault="00517885">
      <w:pPr>
        <w:spacing w:before="0"/>
        <w:rPr>
          <w:rFonts w:cstheme="minorHAnsi"/>
          <w:szCs w:val="22"/>
        </w:rPr>
      </w:pPr>
      <w:r w:rsidRPr="00CA05A7">
        <w:rPr>
          <w:rFonts w:cstheme="minorHAnsi"/>
          <w:szCs w:val="22"/>
        </w:rPr>
        <w:br w:type="page"/>
      </w:r>
    </w:p>
    <w:p w14:paraId="558A26CD" w14:textId="3AACF73A" w:rsidR="00137E44" w:rsidRPr="00CA05A7" w:rsidRDefault="00517885" w:rsidP="00517885">
      <w:pPr>
        <w:spacing w:before="0" w:after="0" w:line="259" w:lineRule="auto"/>
        <w:jc w:val="center"/>
        <w:rPr>
          <w:rFonts w:cstheme="minorHAnsi"/>
          <w:b/>
          <w:bCs/>
          <w:szCs w:val="22"/>
        </w:rPr>
      </w:pPr>
      <w:r w:rsidRPr="00CA05A7">
        <w:rPr>
          <w:rFonts w:cstheme="minorHAnsi"/>
          <w:b/>
          <w:bCs/>
          <w:szCs w:val="22"/>
        </w:rPr>
        <w:lastRenderedPageBreak/>
        <w:t>Appendix B</w:t>
      </w:r>
    </w:p>
    <w:p w14:paraId="2F4388DD" w14:textId="64777999" w:rsidR="00517885" w:rsidRPr="00CA05A7" w:rsidRDefault="00517885" w:rsidP="00517885">
      <w:pPr>
        <w:spacing w:before="0" w:after="0" w:line="259" w:lineRule="auto"/>
        <w:jc w:val="center"/>
        <w:rPr>
          <w:rFonts w:cstheme="minorHAnsi"/>
          <w:b/>
          <w:bCs/>
          <w:szCs w:val="22"/>
        </w:rPr>
      </w:pPr>
      <w:r w:rsidRPr="00CA05A7">
        <w:rPr>
          <w:rFonts w:cstheme="minorHAnsi"/>
          <w:b/>
          <w:bCs/>
          <w:szCs w:val="22"/>
        </w:rPr>
        <w:t>Administrative Report</w:t>
      </w:r>
    </w:p>
    <w:p w14:paraId="27E55D93" w14:textId="4A940642" w:rsidR="00517885" w:rsidRPr="00CA05A7" w:rsidRDefault="00517885" w:rsidP="00517885">
      <w:pPr>
        <w:spacing w:before="0" w:after="0" w:line="259" w:lineRule="auto"/>
        <w:jc w:val="center"/>
        <w:rPr>
          <w:rFonts w:cstheme="minorHAnsi"/>
          <w:b/>
          <w:bCs/>
          <w:szCs w:val="22"/>
        </w:rPr>
      </w:pPr>
      <w:r w:rsidRPr="00CA05A7">
        <w:rPr>
          <w:rFonts w:cstheme="minorHAnsi"/>
          <w:b/>
          <w:bCs/>
          <w:szCs w:val="22"/>
        </w:rPr>
        <w:t>Parish Council Meeting</w:t>
      </w:r>
    </w:p>
    <w:p w14:paraId="211CA9FB" w14:textId="1855018E" w:rsidR="00517885" w:rsidRPr="00CA05A7" w:rsidRDefault="00517885" w:rsidP="00517885">
      <w:pPr>
        <w:spacing w:before="0" w:after="0" w:line="259" w:lineRule="auto"/>
        <w:jc w:val="center"/>
        <w:rPr>
          <w:rFonts w:cstheme="minorHAnsi"/>
          <w:b/>
          <w:bCs/>
          <w:szCs w:val="22"/>
        </w:rPr>
      </w:pPr>
      <w:r w:rsidRPr="00CA05A7">
        <w:rPr>
          <w:rFonts w:cstheme="minorHAnsi"/>
          <w:b/>
          <w:bCs/>
          <w:szCs w:val="22"/>
        </w:rPr>
        <w:t>November 11, 2023</w:t>
      </w:r>
    </w:p>
    <w:p w14:paraId="7BF0D209" w14:textId="77777777" w:rsidR="00D865F4" w:rsidRPr="00CA05A7" w:rsidRDefault="00D865F4" w:rsidP="00D865F4">
      <w:pPr>
        <w:pStyle w:val="yiv2568544723msonormal"/>
        <w:shd w:val="clear" w:color="auto" w:fill="FFFFFF"/>
        <w:spacing w:before="0" w:beforeAutospacing="0" w:after="160" w:afterAutospacing="0" w:line="233" w:lineRule="atLeast"/>
        <w:jc w:val="center"/>
        <w:rPr>
          <w:rFonts w:asciiTheme="minorHAnsi" w:hAnsiTheme="minorHAnsi" w:cstheme="minorHAnsi"/>
          <w:color w:val="26282A"/>
          <w:sz w:val="22"/>
          <w:szCs w:val="22"/>
        </w:rPr>
      </w:pPr>
      <w:r w:rsidRPr="00CA05A7">
        <w:rPr>
          <w:rFonts w:asciiTheme="minorHAnsi" w:hAnsiTheme="minorHAnsi" w:cstheme="minorHAnsi"/>
          <w:color w:val="26282A"/>
          <w:sz w:val="22"/>
          <w:szCs w:val="22"/>
        </w:rPr>
        <w:t>CHURCH OF FRANCIS De SALES</w:t>
      </w:r>
    </w:p>
    <w:p w14:paraId="60B6A199" w14:textId="77777777" w:rsidR="00D865F4" w:rsidRPr="00CA05A7" w:rsidRDefault="00D865F4" w:rsidP="00D865F4">
      <w:pPr>
        <w:pStyle w:val="yiv2568544723msonormal"/>
        <w:shd w:val="clear" w:color="auto" w:fill="FFFFFF"/>
        <w:spacing w:before="0" w:beforeAutospacing="0" w:after="160" w:afterAutospacing="0" w:line="233" w:lineRule="atLeast"/>
        <w:jc w:val="center"/>
        <w:rPr>
          <w:rFonts w:asciiTheme="minorHAnsi" w:hAnsiTheme="minorHAnsi" w:cstheme="minorHAnsi"/>
          <w:color w:val="26282A"/>
          <w:sz w:val="22"/>
          <w:szCs w:val="22"/>
        </w:rPr>
      </w:pPr>
      <w:r w:rsidRPr="00CA05A7">
        <w:rPr>
          <w:rFonts w:asciiTheme="minorHAnsi" w:hAnsiTheme="minorHAnsi" w:cstheme="minorHAnsi"/>
          <w:color w:val="26282A"/>
          <w:sz w:val="22"/>
          <w:szCs w:val="22"/>
        </w:rPr>
        <w:t>ADMINISTRATION REPORT</w:t>
      </w:r>
    </w:p>
    <w:p w14:paraId="59624E03" w14:textId="77777777" w:rsidR="00D865F4" w:rsidRPr="00CA05A7" w:rsidRDefault="00D865F4" w:rsidP="00D865F4">
      <w:pPr>
        <w:pStyle w:val="yiv2568544723msonormal"/>
        <w:shd w:val="clear" w:color="auto" w:fill="FFFFFF"/>
        <w:spacing w:before="0" w:beforeAutospacing="0" w:after="160" w:afterAutospacing="0" w:line="233" w:lineRule="atLeast"/>
        <w:jc w:val="center"/>
        <w:rPr>
          <w:rFonts w:asciiTheme="minorHAnsi" w:hAnsiTheme="minorHAnsi" w:cstheme="minorHAnsi"/>
          <w:color w:val="26282A"/>
          <w:sz w:val="22"/>
          <w:szCs w:val="22"/>
        </w:rPr>
      </w:pPr>
      <w:r w:rsidRPr="00CA05A7">
        <w:rPr>
          <w:rFonts w:asciiTheme="minorHAnsi" w:hAnsiTheme="minorHAnsi" w:cstheme="minorHAnsi"/>
          <w:color w:val="26282A"/>
          <w:sz w:val="22"/>
          <w:szCs w:val="22"/>
        </w:rPr>
        <w:t>PARISH COUNCIL</w:t>
      </w:r>
    </w:p>
    <w:p w14:paraId="2B57A45B" w14:textId="77777777" w:rsidR="00D865F4" w:rsidRPr="00CA05A7" w:rsidRDefault="00D865F4" w:rsidP="00D865F4">
      <w:pPr>
        <w:pStyle w:val="yiv2568544723msonormal"/>
        <w:shd w:val="clear" w:color="auto" w:fill="FFFFFF"/>
        <w:spacing w:before="0" w:beforeAutospacing="0" w:after="160" w:afterAutospacing="0" w:line="233" w:lineRule="atLeast"/>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5C48F3AD" w14:textId="77777777" w:rsidR="00D865F4" w:rsidRPr="00CA05A7" w:rsidRDefault="00D865F4" w:rsidP="00D865F4">
      <w:pPr>
        <w:pStyle w:val="yiv2568544723msonormal"/>
        <w:shd w:val="clear" w:color="auto" w:fill="FFFFFF"/>
        <w:spacing w:before="0" w:beforeAutospacing="0" w:after="160" w:afterAutospacing="0" w:line="233" w:lineRule="atLeast"/>
        <w:rPr>
          <w:rFonts w:asciiTheme="minorHAnsi" w:hAnsiTheme="minorHAnsi" w:cstheme="minorHAnsi"/>
          <w:color w:val="26282A"/>
          <w:sz w:val="22"/>
          <w:szCs w:val="22"/>
        </w:rPr>
      </w:pPr>
      <w:r w:rsidRPr="00CA05A7">
        <w:rPr>
          <w:rFonts w:asciiTheme="minorHAnsi" w:hAnsiTheme="minorHAnsi" w:cstheme="minorHAnsi"/>
          <w:color w:val="26282A"/>
          <w:sz w:val="22"/>
          <w:szCs w:val="22"/>
        </w:rPr>
        <w:t>November 7 ,2023</w:t>
      </w:r>
    </w:p>
    <w:p w14:paraId="75B90BA9" w14:textId="77777777" w:rsidR="00D865F4" w:rsidRPr="00CA05A7" w:rsidRDefault="00D865F4" w:rsidP="00D865F4">
      <w:pPr>
        <w:pStyle w:val="yiv2568544723msonormal"/>
        <w:shd w:val="clear" w:color="auto" w:fill="FFFFFF"/>
        <w:spacing w:before="0" w:beforeAutospacing="0" w:after="160" w:afterAutospacing="0" w:line="233" w:lineRule="atLeast"/>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57014E1A" w14:textId="77777777" w:rsidR="00D865F4" w:rsidRPr="00CA05A7" w:rsidRDefault="00D865F4" w:rsidP="00D865F4">
      <w:pPr>
        <w:pStyle w:val="yiv2568544723msolistparagraph"/>
        <w:numPr>
          <w:ilvl w:val="0"/>
          <w:numId w:val="20"/>
        </w:numPr>
        <w:shd w:val="clear" w:color="auto" w:fill="FFFFFF"/>
        <w:spacing w:before="0" w:beforeAutospacing="0" w:after="0" w:afterAutospacing="0" w:line="233" w:lineRule="atLeast"/>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WJ Whitley Electric has installed the lights in the ceiling of the Columbarium. This came in very handy during the Memorial Service held on the evening of All Saints Day.</w:t>
      </w:r>
    </w:p>
    <w:p w14:paraId="681E1116" w14:textId="77777777" w:rsidR="00D865F4" w:rsidRPr="00CA05A7" w:rsidRDefault="00D865F4" w:rsidP="00D865F4">
      <w:pPr>
        <w:pStyle w:val="yiv2568544723msolistparagraph"/>
        <w:shd w:val="clear" w:color="auto" w:fill="FFFFFF"/>
        <w:spacing w:before="0" w:beforeAutospacing="0" w:after="0" w:afterAutospacing="0" w:line="233" w:lineRule="atLeast"/>
        <w:ind w:left="720"/>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64826A6F" w14:textId="77777777" w:rsidR="00D865F4" w:rsidRPr="00CA05A7" w:rsidRDefault="00D865F4" w:rsidP="00D865F4">
      <w:pPr>
        <w:pStyle w:val="yiv2568544723msolistparagraph"/>
        <w:numPr>
          <w:ilvl w:val="0"/>
          <w:numId w:val="21"/>
        </w:numPr>
        <w:shd w:val="clear" w:color="auto" w:fill="FFFFFF"/>
        <w:spacing w:before="0" w:beforeAutospacing="0" w:after="0" w:afterAutospacing="0" w:line="233" w:lineRule="atLeast"/>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On Saturday November 11</w:t>
      </w:r>
      <w:r w:rsidRPr="00CA05A7">
        <w:rPr>
          <w:rFonts w:asciiTheme="minorHAnsi" w:hAnsiTheme="minorHAnsi" w:cstheme="minorHAnsi"/>
          <w:color w:val="26282A"/>
          <w:sz w:val="22"/>
          <w:szCs w:val="22"/>
          <w:vertAlign w:val="superscript"/>
        </w:rPr>
        <w:t>th</w:t>
      </w:r>
      <w:r w:rsidRPr="00CA05A7">
        <w:rPr>
          <w:rFonts w:asciiTheme="minorHAnsi" w:hAnsiTheme="minorHAnsi" w:cstheme="minorHAnsi"/>
          <w:color w:val="26282A"/>
          <w:sz w:val="22"/>
          <w:szCs w:val="22"/>
        </w:rPr>
        <w:t> at 10:00 AM the Funeral for Bill Simmons will be held at Church of Francis de Sales. In speaking with the funeral home, they will take responsibility for parking the cars. They did ask that the parish does make people available to serve as ushers and guides inside the building.</w:t>
      </w:r>
    </w:p>
    <w:p w14:paraId="7A39FE4F" w14:textId="77777777" w:rsidR="00D865F4" w:rsidRPr="00CA05A7" w:rsidRDefault="00D865F4" w:rsidP="00D865F4">
      <w:pPr>
        <w:pStyle w:val="yiv2568544723msolistparagraph"/>
        <w:shd w:val="clear" w:color="auto" w:fill="FFFFFF"/>
        <w:spacing w:before="0" w:beforeAutospacing="0" w:after="0" w:afterAutospacing="0" w:line="233" w:lineRule="atLeast"/>
        <w:ind w:left="720"/>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1DDE22AC" w14:textId="77777777" w:rsidR="00D865F4" w:rsidRPr="00CA05A7" w:rsidRDefault="00D865F4" w:rsidP="00D865F4">
      <w:pPr>
        <w:pStyle w:val="yiv2568544723msolistparagraph"/>
        <w:numPr>
          <w:ilvl w:val="0"/>
          <w:numId w:val="22"/>
        </w:numPr>
        <w:shd w:val="clear" w:color="auto" w:fill="FFFFFF"/>
        <w:spacing w:before="0" w:beforeAutospacing="0" w:after="0" w:afterAutospacing="0" w:line="233" w:lineRule="atLeast"/>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I have been in touch with the irrigation company regarding a repair of a small</w:t>
      </w:r>
    </w:p>
    <w:p w14:paraId="6DE4F1A1" w14:textId="77777777" w:rsidR="00D865F4" w:rsidRPr="00CA05A7" w:rsidRDefault="00D865F4" w:rsidP="00D865F4">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r w:rsidRPr="00CA05A7">
        <w:rPr>
          <w:rFonts w:asciiTheme="minorHAnsi" w:hAnsiTheme="minorHAnsi" w:cstheme="minorHAnsi"/>
          <w:color w:val="26282A"/>
          <w:sz w:val="22"/>
          <w:szCs w:val="22"/>
        </w:rPr>
        <w:t>leak that arose toward the end of the season. They will be coming out to</w:t>
      </w:r>
    </w:p>
    <w:p w14:paraId="0316A2D4" w14:textId="77777777" w:rsidR="00D865F4" w:rsidRPr="00CA05A7" w:rsidRDefault="00D865F4" w:rsidP="00D865F4">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r w:rsidRPr="00CA05A7">
        <w:rPr>
          <w:rFonts w:asciiTheme="minorHAnsi" w:hAnsiTheme="minorHAnsi" w:cstheme="minorHAnsi"/>
          <w:color w:val="26282A"/>
          <w:sz w:val="22"/>
          <w:szCs w:val="22"/>
        </w:rPr>
        <w:t>perform the repair and winterize the system.</w:t>
      </w:r>
    </w:p>
    <w:p w14:paraId="5F432E17" w14:textId="77777777" w:rsidR="00834030" w:rsidRPr="00CA05A7" w:rsidRDefault="00834030" w:rsidP="00D865F4">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p>
    <w:p w14:paraId="16FF1029" w14:textId="77777777" w:rsidR="00834030" w:rsidRPr="00CA05A7" w:rsidRDefault="00834030" w:rsidP="00D865F4">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p>
    <w:p w14:paraId="0A8A1104" w14:textId="6DBB6E16" w:rsidR="00834030" w:rsidRPr="00CA05A7" w:rsidRDefault="00834030">
      <w:pPr>
        <w:spacing w:before="0"/>
        <w:rPr>
          <w:rFonts w:eastAsia="Times New Roman" w:cstheme="minorHAnsi"/>
          <w:color w:val="26282A"/>
          <w:spacing w:val="0"/>
          <w:szCs w:val="22"/>
          <w:lang w:eastAsia="en-US"/>
        </w:rPr>
      </w:pPr>
      <w:r w:rsidRPr="00CA05A7">
        <w:rPr>
          <w:rFonts w:cstheme="minorHAnsi"/>
          <w:color w:val="26282A"/>
          <w:szCs w:val="22"/>
        </w:rPr>
        <w:br w:type="page"/>
      </w:r>
    </w:p>
    <w:p w14:paraId="7628A403" w14:textId="2FEC80A9" w:rsidR="00834030" w:rsidRPr="00CA05A7" w:rsidRDefault="00834030" w:rsidP="00834030">
      <w:pPr>
        <w:spacing w:before="0" w:after="0" w:line="259" w:lineRule="auto"/>
        <w:jc w:val="center"/>
        <w:rPr>
          <w:rFonts w:cstheme="minorHAnsi"/>
          <w:b/>
          <w:bCs/>
          <w:szCs w:val="22"/>
        </w:rPr>
      </w:pPr>
      <w:r w:rsidRPr="00CA05A7">
        <w:rPr>
          <w:rFonts w:cstheme="minorHAnsi"/>
          <w:b/>
          <w:bCs/>
          <w:szCs w:val="22"/>
        </w:rPr>
        <w:lastRenderedPageBreak/>
        <w:t>Appendix C</w:t>
      </w:r>
    </w:p>
    <w:p w14:paraId="10290D37" w14:textId="513E8ADD" w:rsidR="00834030" w:rsidRPr="00CA05A7" w:rsidRDefault="00834030" w:rsidP="00834030">
      <w:pPr>
        <w:spacing w:before="0" w:after="0" w:line="259" w:lineRule="auto"/>
        <w:jc w:val="center"/>
        <w:rPr>
          <w:rFonts w:cstheme="minorHAnsi"/>
          <w:b/>
          <w:bCs/>
          <w:szCs w:val="22"/>
        </w:rPr>
      </w:pPr>
      <w:r w:rsidRPr="00CA05A7">
        <w:rPr>
          <w:rFonts w:cstheme="minorHAnsi"/>
          <w:b/>
          <w:bCs/>
          <w:szCs w:val="22"/>
        </w:rPr>
        <w:t>Finance Council Report</w:t>
      </w:r>
    </w:p>
    <w:p w14:paraId="11ECAFDB" w14:textId="77777777" w:rsidR="00834030" w:rsidRPr="00CA05A7" w:rsidRDefault="00834030" w:rsidP="00834030">
      <w:pPr>
        <w:spacing w:before="0" w:after="0" w:line="259" w:lineRule="auto"/>
        <w:jc w:val="center"/>
        <w:rPr>
          <w:rFonts w:cstheme="minorHAnsi"/>
          <w:b/>
          <w:bCs/>
          <w:szCs w:val="22"/>
        </w:rPr>
      </w:pPr>
      <w:r w:rsidRPr="00CA05A7">
        <w:rPr>
          <w:rFonts w:cstheme="minorHAnsi"/>
          <w:b/>
          <w:bCs/>
          <w:szCs w:val="22"/>
        </w:rPr>
        <w:t>Parish Council Meeting</w:t>
      </w:r>
    </w:p>
    <w:p w14:paraId="3D7C422A" w14:textId="2FE4FAE9" w:rsidR="00834030" w:rsidRPr="005E724B" w:rsidRDefault="00834030" w:rsidP="005E724B">
      <w:pPr>
        <w:spacing w:before="0" w:after="0" w:line="259" w:lineRule="auto"/>
        <w:jc w:val="center"/>
        <w:rPr>
          <w:rFonts w:cstheme="minorHAnsi"/>
          <w:b/>
          <w:bCs/>
          <w:szCs w:val="22"/>
        </w:rPr>
      </w:pPr>
      <w:r w:rsidRPr="00CA05A7">
        <w:rPr>
          <w:rFonts w:cstheme="minorHAnsi"/>
          <w:b/>
          <w:bCs/>
          <w:szCs w:val="22"/>
        </w:rPr>
        <w:t>November 11, 2023</w:t>
      </w:r>
    </w:p>
    <w:p w14:paraId="49491A4A" w14:textId="77777777" w:rsidR="005E724B" w:rsidRPr="00173C70" w:rsidRDefault="005E724B" w:rsidP="005E724B">
      <w:pPr>
        <w:spacing w:after="0" w:line="240" w:lineRule="auto"/>
        <w:jc w:val="center"/>
        <w:rPr>
          <w:rFonts w:ascii="Times New Roman" w:eastAsia="Times New Roman" w:hAnsi="Times New Roman" w:cs="Times New Roman"/>
          <w:b/>
          <w:sz w:val="28"/>
          <w:szCs w:val="28"/>
        </w:rPr>
      </w:pPr>
      <w:r w:rsidRPr="00173C70">
        <w:rPr>
          <w:rFonts w:ascii="Times New Roman" w:eastAsia="Times New Roman" w:hAnsi="Times New Roman" w:cs="Times New Roman"/>
          <w:b/>
          <w:sz w:val="28"/>
          <w:szCs w:val="28"/>
        </w:rPr>
        <w:t>Finance Report to Parish Council</w:t>
      </w:r>
    </w:p>
    <w:p w14:paraId="148270E3" w14:textId="77777777" w:rsidR="005E724B" w:rsidRPr="00ED4445" w:rsidRDefault="005E724B" w:rsidP="005E724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8, 2023</w:t>
      </w:r>
    </w:p>
    <w:p w14:paraId="6B316C6F" w14:textId="77777777" w:rsidR="005E724B" w:rsidRDefault="005E724B" w:rsidP="005E724B">
      <w:pPr>
        <w:tabs>
          <w:tab w:val="left" w:pos="297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Funding Snapshot as of the end of October 2023:</w:t>
      </w:r>
    </w:p>
    <w:p w14:paraId="6219D276" w14:textId="77777777" w:rsidR="005E724B" w:rsidRPr="00806D4A" w:rsidRDefault="005E724B" w:rsidP="005E724B">
      <w:pPr>
        <w:tabs>
          <w:tab w:val="left" w:pos="2970"/>
        </w:tabs>
        <w:spacing w:after="0" w:line="240" w:lineRule="auto"/>
        <w:rPr>
          <w:rFonts w:ascii="Times New Roman" w:eastAsia="Times New Roman" w:hAnsi="Times New Roman" w:cs="Times New Roman"/>
          <w:color w:val="000000"/>
          <w:sz w:val="24"/>
          <w:szCs w:val="24"/>
        </w:rPr>
      </w:pPr>
    </w:p>
    <w:p w14:paraId="13ABE7B0" w14:textId="77777777" w:rsidR="005E724B" w:rsidRPr="005765BD" w:rsidRDefault="005E724B" w:rsidP="005E724B">
      <w:pPr>
        <w:tabs>
          <w:tab w:val="left" w:pos="7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5765BD">
        <w:rPr>
          <w:rFonts w:ascii="Times New Roman" w:eastAsia="Times New Roman" w:hAnsi="Times New Roman" w:cs="Times New Roman"/>
          <w:color w:val="000000"/>
          <w:sz w:val="24"/>
          <w:szCs w:val="24"/>
        </w:rPr>
        <w:t>Total Offertory Budget:      $52,333</w:t>
      </w:r>
    </w:p>
    <w:p w14:paraId="44E41737" w14:textId="77777777" w:rsidR="005E724B" w:rsidRPr="005765BD" w:rsidRDefault="005E724B" w:rsidP="005E724B">
      <w:pPr>
        <w:tabs>
          <w:tab w:val="left" w:pos="720"/>
        </w:tabs>
        <w:spacing w:after="0" w:line="240" w:lineRule="auto"/>
        <w:rPr>
          <w:rFonts w:ascii="Times New Roman" w:eastAsia="Times New Roman" w:hAnsi="Times New Roman" w:cs="Times New Roman"/>
          <w:color w:val="000000"/>
          <w:sz w:val="24"/>
          <w:szCs w:val="24"/>
        </w:rPr>
      </w:pPr>
      <w:r w:rsidRPr="005765BD">
        <w:rPr>
          <w:rFonts w:ascii="Times New Roman" w:eastAsia="Times New Roman" w:hAnsi="Times New Roman" w:cs="Times New Roman"/>
          <w:color w:val="000000"/>
          <w:sz w:val="24"/>
          <w:szCs w:val="24"/>
        </w:rPr>
        <w:tab/>
        <w:t xml:space="preserve">Total Offertory Income:    </w:t>
      </w:r>
      <w:r>
        <w:rPr>
          <w:rFonts w:ascii="Times New Roman" w:eastAsia="Times New Roman" w:hAnsi="Times New Roman" w:cs="Times New Roman"/>
          <w:color w:val="000000"/>
          <w:sz w:val="24"/>
          <w:szCs w:val="24"/>
        </w:rPr>
        <w:t xml:space="preserve"> </w:t>
      </w:r>
      <w:r w:rsidRPr="005765BD">
        <w:rPr>
          <w:rFonts w:ascii="Times New Roman" w:eastAsia="Times New Roman" w:hAnsi="Times New Roman" w:cs="Times New Roman"/>
          <w:color w:val="000000"/>
          <w:sz w:val="24"/>
          <w:szCs w:val="24"/>
        </w:rPr>
        <w:t xml:space="preserve"> </w:t>
      </w:r>
      <w:r w:rsidRPr="005765BD">
        <w:rPr>
          <w:rFonts w:ascii="Times New Roman" w:eastAsia="Times New Roman" w:hAnsi="Times New Roman" w:cs="Times New Roman"/>
          <w:color w:val="000000"/>
          <w:sz w:val="24"/>
          <w:szCs w:val="24"/>
          <w:u w:val="thick"/>
        </w:rPr>
        <w:t>$67,885</w:t>
      </w:r>
    </w:p>
    <w:p w14:paraId="7D5B6F5F" w14:textId="77777777" w:rsidR="005E724B" w:rsidRPr="005765BD" w:rsidRDefault="005E724B" w:rsidP="005E724B">
      <w:pPr>
        <w:tabs>
          <w:tab w:val="left" w:pos="720"/>
        </w:tabs>
        <w:spacing w:after="0" w:line="240" w:lineRule="auto"/>
        <w:rPr>
          <w:rFonts w:ascii="Times New Roman" w:eastAsia="Times New Roman" w:hAnsi="Times New Roman" w:cs="Times New Roman"/>
          <w:color w:val="000000"/>
          <w:sz w:val="24"/>
          <w:szCs w:val="24"/>
        </w:rPr>
      </w:pPr>
      <w:r w:rsidRPr="005765BD">
        <w:rPr>
          <w:rFonts w:ascii="Times New Roman" w:eastAsia="Times New Roman" w:hAnsi="Times New Roman" w:cs="Times New Roman"/>
          <w:color w:val="000000"/>
          <w:sz w:val="24"/>
          <w:szCs w:val="24"/>
        </w:rPr>
        <w:tab/>
        <w:t>Difference:                          $15,552</w:t>
      </w:r>
    </w:p>
    <w:p w14:paraId="37CC79E9" w14:textId="77777777" w:rsidR="005E724B" w:rsidRPr="00A05255" w:rsidRDefault="005E724B" w:rsidP="005E724B">
      <w:pPr>
        <w:tabs>
          <w:tab w:val="left" w:pos="720"/>
        </w:tabs>
        <w:spacing w:after="0" w:line="240" w:lineRule="auto"/>
        <w:rPr>
          <w:rFonts w:ascii="Times New Roman" w:eastAsia="Times New Roman" w:hAnsi="Times New Roman" w:cs="Times New Roman"/>
          <w:color w:val="000000"/>
          <w:sz w:val="24"/>
          <w:szCs w:val="24"/>
          <w:highlight w:val="yellow"/>
        </w:rPr>
      </w:pPr>
    </w:p>
    <w:p w14:paraId="3A6DB6C9" w14:textId="77777777" w:rsidR="005E724B" w:rsidRPr="005765BD" w:rsidRDefault="005E724B" w:rsidP="005E724B">
      <w:pPr>
        <w:spacing w:after="0" w:line="240" w:lineRule="auto"/>
        <w:ind w:firstLine="720"/>
        <w:rPr>
          <w:rFonts w:ascii="Times New Roman" w:eastAsia="Times New Roman" w:hAnsi="Times New Roman" w:cs="Times New Roman"/>
          <w:color w:val="000000"/>
          <w:sz w:val="24"/>
          <w:szCs w:val="24"/>
        </w:rPr>
      </w:pPr>
      <w:r w:rsidRPr="005765BD">
        <w:rPr>
          <w:rFonts w:ascii="Times New Roman" w:eastAsia="Times New Roman" w:hAnsi="Times New Roman" w:cs="Times New Roman"/>
          <w:color w:val="000000"/>
          <w:sz w:val="24"/>
          <w:szCs w:val="24"/>
        </w:rPr>
        <w:t>Total Income:</w:t>
      </w:r>
      <w:r w:rsidRPr="005765BD">
        <w:rPr>
          <w:rFonts w:ascii="Times New Roman" w:eastAsia="Times New Roman" w:hAnsi="Times New Roman" w:cs="Times New Roman"/>
          <w:color w:val="000000"/>
          <w:sz w:val="24"/>
          <w:szCs w:val="24"/>
        </w:rPr>
        <w:tab/>
      </w:r>
      <w:r w:rsidRPr="005765BD">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77,946</w:t>
      </w:r>
    </w:p>
    <w:p w14:paraId="1E0A2060" w14:textId="77777777" w:rsidR="005E724B" w:rsidRPr="005765BD" w:rsidRDefault="005E724B" w:rsidP="005E724B">
      <w:pPr>
        <w:spacing w:after="0" w:line="240" w:lineRule="auto"/>
        <w:ind w:firstLine="720"/>
        <w:rPr>
          <w:rFonts w:ascii="Times New Roman" w:eastAsia="Times New Roman" w:hAnsi="Times New Roman" w:cs="Times New Roman"/>
          <w:color w:val="000000"/>
          <w:sz w:val="24"/>
          <w:szCs w:val="24"/>
        </w:rPr>
      </w:pPr>
      <w:r w:rsidRPr="005765BD">
        <w:rPr>
          <w:rFonts w:ascii="Times New Roman" w:eastAsia="Times New Roman" w:hAnsi="Times New Roman" w:cs="Times New Roman"/>
          <w:color w:val="000000"/>
          <w:sz w:val="24"/>
          <w:szCs w:val="24"/>
        </w:rPr>
        <w:t>Total Expenses:</w:t>
      </w:r>
      <w:r w:rsidRPr="005765BD">
        <w:rPr>
          <w:rFonts w:ascii="Times New Roman" w:eastAsia="Times New Roman" w:hAnsi="Times New Roman" w:cs="Times New Roman"/>
          <w:color w:val="000000"/>
          <w:sz w:val="24"/>
          <w:szCs w:val="24"/>
        </w:rPr>
        <w:tab/>
      </w:r>
      <w:r w:rsidRPr="005765BD">
        <w:rPr>
          <w:rFonts w:ascii="Times New Roman" w:eastAsia="Times New Roman" w:hAnsi="Times New Roman" w:cs="Times New Roman"/>
          <w:color w:val="000000"/>
          <w:sz w:val="24"/>
          <w:szCs w:val="24"/>
          <w:u w:val="thick"/>
        </w:rPr>
        <w:t>$6</w:t>
      </w:r>
      <w:r>
        <w:rPr>
          <w:rFonts w:ascii="Times New Roman" w:eastAsia="Times New Roman" w:hAnsi="Times New Roman" w:cs="Times New Roman"/>
          <w:color w:val="000000"/>
          <w:sz w:val="24"/>
          <w:szCs w:val="24"/>
          <w:u w:val="thick"/>
        </w:rPr>
        <w:t>9</w:t>
      </w:r>
      <w:r w:rsidRPr="005765BD">
        <w:rPr>
          <w:rFonts w:ascii="Times New Roman" w:eastAsia="Times New Roman" w:hAnsi="Times New Roman" w:cs="Times New Roman"/>
          <w:color w:val="000000"/>
          <w:sz w:val="24"/>
          <w:szCs w:val="24"/>
          <w:u w:val="thick"/>
        </w:rPr>
        <w:t>,635</w:t>
      </w:r>
    </w:p>
    <w:p w14:paraId="0588D72C" w14:textId="77777777" w:rsidR="005E724B" w:rsidRPr="00B143DD" w:rsidRDefault="005E724B" w:rsidP="005E724B">
      <w:pPr>
        <w:spacing w:after="0" w:line="240" w:lineRule="auto"/>
        <w:ind w:firstLine="720"/>
        <w:rPr>
          <w:rFonts w:ascii="Times New Roman" w:eastAsia="Times New Roman" w:hAnsi="Times New Roman" w:cs="Times New Roman"/>
          <w:color w:val="000000"/>
          <w:sz w:val="24"/>
          <w:szCs w:val="24"/>
        </w:rPr>
      </w:pPr>
      <w:r w:rsidRPr="005765BD">
        <w:rPr>
          <w:rFonts w:ascii="Times New Roman" w:eastAsia="Times New Roman" w:hAnsi="Times New Roman" w:cs="Times New Roman"/>
          <w:color w:val="000000"/>
          <w:sz w:val="24"/>
          <w:szCs w:val="24"/>
        </w:rPr>
        <w:t xml:space="preserve">Income - Expenses:    </w:t>
      </w:r>
      <w:r>
        <w:rPr>
          <w:rFonts w:ascii="Times New Roman" w:eastAsia="Times New Roman" w:hAnsi="Times New Roman" w:cs="Times New Roman"/>
          <w:color w:val="000000"/>
          <w:sz w:val="24"/>
          <w:szCs w:val="24"/>
        </w:rPr>
        <w:t xml:space="preserve">  </w:t>
      </w:r>
      <w:r w:rsidRPr="005765B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311</w:t>
      </w:r>
    </w:p>
    <w:p w14:paraId="6DB373B8" w14:textId="77777777" w:rsidR="005E724B" w:rsidRPr="00B143DD" w:rsidRDefault="005E724B" w:rsidP="005E724B">
      <w:pPr>
        <w:spacing w:after="0" w:line="240" w:lineRule="auto"/>
        <w:ind w:firstLine="720"/>
        <w:rPr>
          <w:rFonts w:ascii="Times New Roman" w:eastAsia="Times New Roman" w:hAnsi="Times New Roman" w:cs="Times New Roman"/>
          <w:color w:val="000000"/>
          <w:sz w:val="24"/>
          <w:szCs w:val="24"/>
        </w:rPr>
      </w:pPr>
    </w:p>
    <w:p w14:paraId="186B57A7" w14:textId="77777777" w:rsidR="005E724B" w:rsidRPr="00E12EF3" w:rsidRDefault="005E724B" w:rsidP="005E724B">
      <w:pPr>
        <w:spacing w:after="0" w:line="240" w:lineRule="auto"/>
        <w:rPr>
          <w:rFonts w:ascii="Times New Roman" w:eastAsia="Times New Roman" w:hAnsi="Times New Roman" w:cs="Times New Roman"/>
          <w:color w:val="000000"/>
          <w:sz w:val="24"/>
          <w:szCs w:val="24"/>
        </w:rPr>
      </w:pPr>
      <w:r w:rsidRPr="00B143DD">
        <w:rPr>
          <w:rFonts w:ascii="Times New Roman" w:hAnsi="Times New Roman" w:cs="Times New Roman"/>
          <w:sz w:val="24"/>
          <w:szCs w:val="24"/>
        </w:rPr>
        <w:t xml:space="preserve">We are off to a strong start for the new fiscal year…as we reached the end of </w:t>
      </w:r>
      <w:r>
        <w:rPr>
          <w:rFonts w:ascii="Times New Roman" w:hAnsi="Times New Roman" w:cs="Times New Roman"/>
          <w:sz w:val="24"/>
          <w:szCs w:val="24"/>
        </w:rPr>
        <w:t>October</w:t>
      </w:r>
      <w:r w:rsidRPr="00B143DD">
        <w:rPr>
          <w:rFonts w:ascii="Times New Roman" w:hAnsi="Times New Roman" w:cs="Times New Roman"/>
          <w:sz w:val="24"/>
          <w:szCs w:val="24"/>
        </w:rPr>
        <w:t>, our Total Offertory Income was $</w:t>
      </w:r>
      <w:r>
        <w:rPr>
          <w:rFonts w:ascii="Times New Roman" w:hAnsi="Times New Roman" w:cs="Times New Roman"/>
          <w:sz w:val="24"/>
          <w:szCs w:val="24"/>
        </w:rPr>
        <w:t>15,552</w:t>
      </w:r>
      <w:r w:rsidRPr="00B143DD">
        <w:rPr>
          <w:rFonts w:ascii="Times New Roman" w:hAnsi="Times New Roman" w:cs="Times New Roman"/>
          <w:sz w:val="24"/>
          <w:szCs w:val="24"/>
        </w:rPr>
        <w:t xml:space="preserve"> More Than our planned budget.  When you look at total income versus </w:t>
      </w:r>
      <w:r w:rsidRPr="005765BD">
        <w:rPr>
          <w:rFonts w:ascii="Times New Roman" w:hAnsi="Times New Roman" w:cs="Times New Roman"/>
          <w:sz w:val="24"/>
          <w:szCs w:val="24"/>
        </w:rPr>
        <w:t>total expenses, we are in the Positive by $</w:t>
      </w:r>
      <w:r>
        <w:rPr>
          <w:rFonts w:ascii="Times New Roman" w:hAnsi="Times New Roman" w:cs="Times New Roman"/>
          <w:sz w:val="24"/>
          <w:szCs w:val="24"/>
        </w:rPr>
        <w:t>8,311</w:t>
      </w:r>
      <w:r w:rsidRPr="005765BD">
        <w:rPr>
          <w:rFonts w:ascii="Times New Roman" w:hAnsi="Times New Roman" w:cs="Times New Roman"/>
          <w:sz w:val="24"/>
          <w:szCs w:val="24"/>
        </w:rPr>
        <w:t>.</w:t>
      </w:r>
      <w:r w:rsidRPr="00B143DD">
        <w:rPr>
          <w:rFonts w:ascii="Times New Roman" w:hAnsi="Times New Roman" w:cs="Times New Roman"/>
          <w:sz w:val="24"/>
          <w:szCs w:val="24"/>
        </w:rPr>
        <w:t xml:space="preserve">  We are counting on continued Parishioner offertory support and generosity as we continue through the year.</w:t>
      </w:r>
      <w:r w:rsidRPr="00306D58">
        <w:rPr>
          <w:rFonts w:ascii="Times New Roman" w:hAnsi="Times New Roman" w:cs="Times New Roman"/>
          <w:sz w:val="24"/>
          <w:szCs w:val="24"/>
        </w:rPr>
        <w:t xml:space="preserve">  </w:t>
      </w:r>
      <w:r w:rsidRPr="00695A26">
        <w:rPr>
          <w:rFonts w:ascii="Times New Roman" w:hAnsi="Times New Roman" w:cs="Times New Roman"/>
          <w:sz w:val="24"/>
          <w:szCs w:val="24"/>
        </w:rPr>
        <w:t xml:space="preserve">  </w:t>
      </w:r>
      <w:r w:rsidRPr="00A2630D">
        <w:rPr>
          <w:rFonts w:ascii="Times New Roman" w:hAnsi="Times New Roman" w:cs="Times New Roman"/>
          <w:sz w:val="24"/>
          <w:szCs w:val="24"/>
        </w:rPr>
        <w:t xml:space="preserve">  </w:t>
      </w:r>
      <w:r w:rsidRPr="00BC65C4">
        <w:rPr>
          <w:rFonts w:ascii="Times New Roman" w:hAnsi="Times New Roman" w:cs="Times New Roman"/>
          <w:sz w:val="24"/>
          <w:szCs w:val="24"/>
        </w:rPr>
        <w:t xml:space="preserve">  </w:t>
      </w:r>
      <w:r w:rsidRPr="00BC3D6A">
        <w:rPr>
          <w:rFonts w:ascii="Times New Roman" w:hAnsi="Times New Roman" w:cs="Times New Roman"/>
          <w:sz w:val="24"/>
          <w:szCs w:val="24"/>
        </w:rPr>
        <w:t xml:space="preserve">  </w:t>
      </w:r>
      <w:r w:rsidRPr="001611A4">
        <w:rPr>
          <w:rFonts w:ascii="Times New Roman" w:hAnsi="Times New Roman" w:cs="Times New Roman"/>
          <w:sz w:val="24"/>
          <w:szCs w:val="24"/>
        </w:rPr>
        <w:t xml:space="preserve">  </w:t>
      </w:r>
      <w:r w:rsidRPr="00AC1658">
        <w:rPr>
          <w:rFonts w:ascii="Times New Roman" w:hAnsi="Times New Roman" w:cs="Times New Roman"/>
          <w:sz w:val="24"/>
          <w:szCs w:val="24"/>
        </w:rPr>
        <w:t xml:space="preserve">  </w:t>
      </w:r>
      <w:r w:rsidRPr="0011110A">
        <w:rPr>
          <w:rFonts w:ascii="Times New Roman" w:hAnsi="Times New Roman" w:cs="Times New Roman"/>
          <w:sz w:val="24"/>
          <w:szCs w:val="24"/>
        </w:rPr>
        <w:t xml:space="preserve">  </w:t>
      </w:r>
      <w:r w:rsidRPr="001B4EEA">
        <w:rPr>
          <w:rFonts w:ascii="Times New Roman" w:hAnsi="Times New Roman" w:cs="Times New Roman"/>
          <w:sz w:val="24"/>
          <w:szCs w:val="24"/>
        </w:rPr>
        <w:t xml:space="preserve">  </w:t>
      </w:r>
      <w:r w:rsidRPr="00CC5131">
        <w:rPr>
          <w:rFonts w:ascii="Times New Roman" w:hAnsi="Times New Roman" w:cs="Times New Roman"/>
          <w:sz w:val="24"/>
          <w:szCs w:val="24"/>
        </w:rPr>
        <w:t xml:space="preserve">  </w:t>
      </w:r>
      <w:r w:rsidRPr="002550A4">
        <w:rPr>
          <w:rFonts w:ascii="Times New Roman" w:hAnsi="Times New Roman" w:cs="Times New Roman"/>
          <w:sz w:val="24"/>
          <w:szCs w:val="24"/>
        </w:rPr>
        <w:t xml:space="preserve">  </w:t>
      </w:r>
      <w:r w:rsidRPr="00E12EF3">
        <w:rPr>
          <w:rFonts w:ascii="Times New Roman" w:hAnsi="Times New Roman" w:cs="Times New Roman"/>
          <w:sz w:val="24"/>
          <w:szCs w:val="24"/>
        </w:rPr>
        <w:t xml:space="preserve">  </w:t>
      </w:r>
      <w:r w:rsidRPr="00E12EF3">
        <w:rPr>
          <w:rFonts w:ascii="Times New Roman" w:eastAsia="Times New Roman" w:hAnsi="Times New Roman" w:cs="Times New Roman"/>
          <w:color w:val="000000"/>
          <w:sz w:val="24"/>
          <w:szCs w:val="24"/>
        </w:rPr>
        <w:t xml:space="preserve">    </w:t>
      </w:r>
    </w:p>
    <w:p w14:paraId="690E543E" w14:textId="77777777" w:rsidR="005E724B" w:rsidRDefault="005E724B" w:rsidP="005E724B">
      <w:pPr>
        <w:spacing w:after="0" w:line="240" w:lineRule="auto"/>
        <w:rPr>
          <w:rFonts w:ascii="Times New Roman" w:hAnsi="Times New Roman" w:cs="Times New Roman"/>
          <w:sz w:val="24"/>
          <w:szCs w:val="24"/>
        </w:rPr>
      </w:pPr>
    </w:p>
    <w:p w14:paraId="65C2BFAA" w14:textId="77777777" w:rsidR="005E724B" w:rsidRPr="00F21B59" w:rsidRDefault="005E724B" w:rsidP="005E724B">
      <w:pPr>
        <w:rPr>
          <w:sz w:val="24"/>
          <w:szCs w:val="24"/>
        </w:rPr>
      </w:pPr>
      <w:r>
        <w:rPr>
          <w:rFonts w:ascii="Times New Roman" w:hAnsi="Times New Roman" w:cs="Times New Roman"/>
          <w:sz w:val="24"/>
          <w:szCs w:val="24"/>
        </w:rPr>
        <w:t xml:space="preserve">Funding Related Issues:  </w:t>
      </w:r>
    </w:p>
    <w:p w14:paraId="7B3FC13C" w14:textId="77777777" w:rsidR="005E724B" w:rsidRPr="00F80B80" w:rsidRDefault="005E724B" w:rsidP="005E724B">
      <w:pPr>
        <w:pStyle w:val="ListParagraph"/>
        <w:numPr>
          <w:ilvl w:val="0"/>
          <w:numId w:val="33"/>
        </w:numPr>
        <w:spacing w:before="0" w:after="0" w:line="240" w:lineRule="auto"/>
        <w:contextualSpacing w:val="0"/>
        <w:rPr>
          <w:rFonts w:ascii="Times New Roman" w:hAnsi="Times New Roman" w:cs="Times New Roman"/>
          <w:sz w:val="24"/>
          <w:szCs w:val="24"/>
        </w:rPr>
      </w:pPr>
      <w:r w:rsidRPr="004B3D0B">
        <w:rPr>
          <w:rFonts w:ascii="Times New Roman" w:hAnsi="Times New Roman" w:cs="Times New Roman"/>
          <w:sz w:val="24"/>
          <w:szCs w:val="24"/>
        </w:rPr>
        <w:t xml:space="preserve">Income:  </w:t>
      </w:r>
      <w:r w:rsidRPr="0011180D">
        <w:rPr>
          <w:rFonts w:ascii="Times New Roman" w:hAnsi="Times New Roman" w:cs="Times New Roman"/>
          <w:sz w:val="24"/>
          <w:szCs w:val="24"/>
        </w:rPr>
        <w:t>As we move forward, we are counting on continued Parishioner support and generosity.</w:t>
      </w:r>
      <w:r>
        <w:rPr>
          <w:rFonts w:ascii="Times New Roman" w:hAnsi="Times New Roman" w:cs="Times New Roman"/>
          <w:sz w:val="24"/>
          <w:szCs w:val="24"/>
        </w:rPr>
        <w:t xml:space="preserve">  The bulletin includes a note to show everyone the many ways to support our Parish.    </w:t>
      </w:r>
    </w:p>
    <w:p w14:paraId="57E50AE3" w14:textId="77777777" w:rsidR="005E724B" w:rsidRDefault="005E724B" w:rsidP="005E724B">
      <w:pPr>
        <w:pStyle w:val="ListParagraph"/>
        <w:ind w:left="630"/>
        <w:rPr>
          <w:rFonts w:ascii="Times New Roman" w:hAnsi="Times New Roman" w:cs="Times New Roman"/>
          <w:sz w:val="24"/>
          <w:szCs w:val="24"/>
        </w:rPr>
      </w:pPr>
    </w:p>
    <w:p w14:paraId="08DF9C7B" w14:textId="77777777" w:rsidR="005E724B" w:rsidRPr="004B3D0B" w:rsidRDefault="005E724B" w:rsidP="005E724B">
      <w:pPr>
        <w:pStyle w:val="ListParagraph"/>
        <w:numPr>
          <w:ilvl w:val="0"/>
          <w:numId w:val="33"/>
        </w:numPr>
        <w:spacing w:before="0" w:after="0" w:line="240" w:lineRule="auto"/>
        <w:contextualSpacing w:val="0"/>
        <w:rPr>
          <w:rFonts w:ascii="Times New Roman" w:hAnsi="Times New Roman" w:cs="Times New Roman"/>
          <w:sz w:val="24"/>
          <w:szCs w:val="24"/>
        </w:rPr>
      </w:pPr>
      <w:r w:rsidRPr="004B3D0B">
        <w:rPr>
          <w:rFonts w:ascii="Times New Roman" w:hAnsi="Times New Roman" w:cs="Times New Roman"/>
          <w:sz w:val="24"/>
          <w:szCs w:val="24"/>
        </w:rPr>
        <w:t xml:space="preserve">There are lots of worthwhile opportunities for parishioners to make a difference with their money, but we need to </w:t>
      </w:r>
      <w:r>
        <w:rPr>
          <w:rFonts w:ascii="Times New Roman" w:hAnsi="Times New Roman" w:cs="Times New Roman"/>
          <w:sz w:val="24"/>
          <w:szCs w:val="24"/>
        </w:rPr>
        <w:t xml:space="preserve">continue to </w:t>
      </w:r>
      <w:r w:rsidRPr="004B3D0B">
        <w:rPr>
          <w:rFonts w:ascii="Times New Roman" w:hAnsi="Times New Roman" w:cs="Times New Roman"/>
          <w:sz w:val="24"/>
          <w:szCs w:val="24"/>
        </w:rPr>
        <w:t xml:space="preserve">encourage everyone to fund our Parish first so we can meet our budget and remain viable.  </w:t>
      </w:r>
    </w:p>
    <w:p w14:paraId="0582D163" w14:textId="77777777" w:rsidR="005E724B" w:rsidRDefault="005E724B" w:rsidP="005E724B">
      <w:pPr>
        <w:pStyle w:val="ListParagraph"/>
        <w:ind w:left="630"/>
        <w:rPr>
          <w:rFonts w:ascii="Times New Roman" w:hAnsi="Times New Roman" w:cs="Times New Roman"/>
          <w:sz w:val="24"/>
          <w:szCs w:val="24"/>
        </w:rPr>
      </w:pPr>
    </w:p>
    <w:p w14:paraId="06A76702" w14:textId="77777777" w:rsidR="005E724B" w:rsidRDefault="005E724B" w:rsidP="005E724B">
      <w:pPr>
        <w:pStyle w:val="ListParagraph"/>
        <w:numPr>
          <w:ilvl w:val="0"/>
          <w:numId w:val="33"/>
        </w:numPr>
        <w:spacing w:before="0" w:after="0" w:line="240" w:lineRule="auto"/>
        <w:contextualSpacing w:val="0"/>
        <w:rPr>
          <w:rFonts w:ascii="Times New Roman" w:hAnsi="Times New Roman" w:cs="Times New Roman"/>
          <w:sz w:val="24"/>
          <w:szCs w:val="24"/>
        </w:rPr>
      </w:pPr>
      <w:r w:rsidRPr="004B3D0B">
        <w:rPr>
          <w:rFonts w:ascii="Times New Roman" w:hAnsi="Times New Roman" w:cs="Times New Roman"/>
          <w:sz w:val="24"/>
          <w:szCs w:val="24"/>
        </w:rPr>
        <w:t>Fundraising:  </w:t>
      </w:r>
      <w:r>
        <w:rPr>
          <w:rFonts w:ascii="Times New Roman" w:hAnsi="Times New Roman" w:cs="Times New Roman"/>
          <w:sz w:val="24"/>
          <w:szCs w:val="24"/>
        </w:rPr>
        <w:t xml:space="preserve">Cathy Schirmer is the Finance Council rep to the Parish Fund Raising Committee.  We are hoping for more fundraising opportunities throughout the rest of the fiscal year.    </w:t>
      </w:r>
    </w:p>
    <w:p w14:paraId="5F27795D" w14:textId="77777777" w:rsidR="005E724B" w:rsidRPr="009E0760" w:rsidRDefault="005E724B" w:rsidP="005E724B">
      <w:pPr>
        <w:pStyle w:val="ListParagraph"/>
        <w:rPr>
          <w:rFonts w:ascii="Times New Roman" w:hAnsi="Times New Roman" w:cs="Times New Roman"/>
          <w:sz w:val="24"/>
          <w:szCs w:val="24"/>
        </w:rPr>
      </w:pPr>
    </w:p>
    <w:p w14:paraId="0867C320" w14:textId="77777777" w:rsidR="005E724B" w:rsidRPr="004B3D0B" w:rsidRDefault="005E724B" w:rsidP="005E724B">
      <w:pPr>
        <w:pStyle w:val="ListParagraph"/>
        <w:ind w:left="630"/>
        <w:rPr>
          <w:rFonts w:ascii="Times New Roman" w:hAnsi="Times New Roman" w:cs="Times New Roman"/>
          <w:sz w:val="24"/>
          <w:szCs w:val="24"/>
        </w:rPr>
      </w:pPr>
      <w:r w:rsidRPr="004B3D0B">
        <w:rPr>
          <w:rFonts w:ascii="Times New Roman" w:hAnsi="Times New Roman" w:cs="Times New Roman"/>
          <w:sz w:val="24"/>
          <w:szCs w:val="24"/>
        </w:rPr>
        <w:t xml:space="preserve"> </w:t>
      </w:r>
    </w:p>
    <w:p w14:paraId="0FB54A0A" w14:textId="77777777" w:rsidR="005E724B" w:rsidRDefault="005E724B" w:rsidP="005E724B">
      <w:pPr>
        <w:spacing w:after="0" w:line="240" w:lineRule="auto"/>
        <w:rPr>
          <w:rFonts w:ascii="Times New Roman" w:eastAsia="Calibri" w:hAnsi="Times New Roman" w:cs="Times New Roman"/>
          <w:noProof/>
          <w:sz w:val="24"/>
          <w:szCs w:val="24"/>
        </w:rPr>
      </w:pPr>
    </w:p>
    <w:p w14:paraId="38E629F0" w14:textId="77777777" w:rsidR="005E724B" w:rsidRDefault="005E724B" w:rsidP="005E724B">
      <w:pPr>
        <w:spacing w:after="0" w:line="240" w:lineRule="auto"/>
        <w:rPr>
          <w:rFonts w:ascii="Times New Roman" w:eastAsia="Calibri" w:hAnsi="Times New Roman" w:cs="Times New Roman"/>
          <w:noProof/>
          <w:sz w:val="24"/>
          <w:szCs w:val="24"/>
        </w:rPr>
      </w:pPr>
      <w:r w:rsidRPr="008C6FA7">
        <w:rPr>
          <w:rFonts w:ascii="Times New Roman" w:eastAsia="Calibri" w:hAnsi="Times New Roman" w:cs="Times New Roman"/>
          <w:noProof/>
          <w:sz w:val="24"/>
          <w:szCs w:val="24"/>
        </w:rPr>
        <w:lastRenderedPageBreak/>
        <w:t>Leon Iveson</w:t>
      </w:r>
      <w:r w:rsidRPr="008C6FA7">
        <w:rPr>
          <w:rFonts w:ascii="Times New Roman" w:eastAsia="Calibri" w:hAnsi="Times New Roman" w:cs="Times New Roman"/>
          <w:noProof/>
          <w:sz w:val="24"/>
          <w:szCs w:val="24"/>
        </w:rPr>
        <w:br/>
        <w:t>FdS Finance Chair</w:t>
      </w:r>
    </w:p>
    <w:p w14:paraId="70E3C0E3" w14:textId="77777777" w:rsidR="005E724B" w:rsidRPr="008C6FA7" w:rsidRDefault="005E724B" w:rsidP="005E724B">
      <w:pPr>
        <w:spacing w:after="0" w:line="24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Email:  </w:t>
      </w:r>
      <w:hyperlink r:id="rId8" w:history="1">
        <w:r w:rsidRPr="008C6FA7">
          <w:rPr>
            <w:rStyle w:val="Hyperlink"/>
            <w:rFonts w:ascii="Times New Roman" w:eastAsia="Calibri" w:hAnsi="Times New Roman" w:cs="Times New Roman"/>
            <w:noProof/>
            <w:color w:val="auto"/>
            <w:sz w:val="24"/>
            <w:szCs w:val="24"/>
          </w:rPr>
          <w:t>AIRLFTR@gmail.com</w:t>
        </w:r>
      </w:hyperlink>
    </w:p>
    <w:p w14:paraId="6C6BC976" w14:textId="77777777" w:rsidR="005E724B" w:rsidRDefault="005E724B" w:rsidP="005E724B">
      <w:pPr>
        <w:spacing w:after="0" w:line="240" w:lineRule="auto"/>
        <w:rPr>
          <w:rFonts w:ascii="Times New Roman" w:eastAsia="Calibri" w:hAnsi="Times New Roman" w:cs="Times New Roman"/>
          <w:noProof/>
          <w:sz w:val="24"/>
          <w:szCs w:val="24"/>
        </w:rPr>
      </w:pPr>
      <w:r w:rsidRPr="008C6FA7">
        <w:rPr>
          <w:rFonts w:ascii="Times New Roman" w:eastAsia="Calibri" w:hAnsi="Times New Roman" w:cs="Times New Roman"/>
          <w:noProof/>
          <w:sz w:val="24"/>
          <w:szCs w:val="24"/>
        </w:rPr>
        <w:t>Cell:  (501) 749-2276</w:t>
      </w:r>
    </w:p>
    <w:p w14:paraId="20326B3F" w14:textId="77777777" w:rsidR="005E724B" w:rsidRPr="00CA05A7" w:rsidRDefault="005E724B" w:rsidP="00834030">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p>
    <w:p w14:paraId="7902D884" w14:textId="77777777" w:rsidR="00834030" w:rsidRPr="00CA05A7" w:rsidRDefault="00834030" w:rsidP="00834030">
      <w:pPr>
        <w:pStyle w:val="yiv2568544723msolistparagraph"/>
        <w:shd w:val="clear" w:color="auto" w:fill="FFFFFF"/>
        <w:spacing w:before="0" w:beforeAutospacing="0" w:after="0" w:afterAutospacing="0" w:line="233" w:lineRule="atLeast"/>
        <w:ind w:left="720"/>
        <w:rPr>
          <w:rFonts w:asciiTheme="minorHAnsi" w:hAnsiTheme="minorHAnsi" w:cstheme="minorHAnsi"/>
          <w:color w:val="26282A"/>
          <w:sz w:val="22"/>
          <w:szCs w:val="22"/>
        </w:rPr>
      </w:pPr>
    </w:p>
    <w:p w14:paraId="14D2B926" w14:textId="73159EC6" w:rsidR="00834030" w:rsidRPr="00CA05A7" w:rsidRDefault="00834030">
      <w:pPr>
        <w:spacing w:before="0"/>
        <w:rPr>
          <w:rFonts w:eastAsia="Times New Roman" w:cstheme="minorHAnsi"/>
          <w:color w:val="26282A"/>
          <w:spacing w:val="0"/>
          <w:szCs w:val="22"/>
          <w:lang w:eastAsia="en-US"/>
        </w:rPr>
      </w:pPr>
      <w:r w:rsidRPr="00CA05A7">
        <w:rPr>
          <w:rFonts w:cstheme="minorHAnsi"/>
          <w:color w:val="26282A"/>
          <w:szCs w:val="22"/>
        </w:rPr>
        <w:br w:type="page"/>
      </w:r>
    </w:p>
    <w:p w14:paraId="1DD60E5E" w14:textId="3F01D2E4"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lastRenderedPageBreak/>
        <w:t>Appendix D</w:t>
      </w:r>
    </w:p>
    <w:p w14:paraId="37F1E505" w14:textId="401570D2"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Parish Outreach Report</w:t>
      </w:r>
    </w:p>
    <w:p w14:paraId="55EBC57C" w14:textId="77777777"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Parish Council Meeting</w:t>
      </w:r>
    </w:p>
    <w:p w14:paraId="510409A0" w14:textId="77777777" w:rsidR="000D5553" w:rsidRDefault="000D5553" w:rsidP="000D5553">
      <w:pPr>
        <w:spacing w:before="0" w:after="0" w:line="259" w:lineRule="auto"/>
        <w:jc w:val="center"/>
        <w:rPr>
          <w:rFonts w:cstheme="minorHAnsi"/>
          <w:b/>
          <w:bCs/>
          <w:szCs w:val="22"/>
        </w:rPr>
      </w:pPr>
      <w:r w:rsidRPr="00CA05A7">
        <w:rPr>
          <w:rFonts w:cstheme="minorHAnsi"/>
          <w:b/>
          <w:bCs/>
          <w:szCs w:val="22"/>
        </w:rPr>
        <w:t>November 11, 2023</w:t>
      </w:r>
    </w:p>
    <w:p w14:paraId="3A1284AE" w14:textId="77777777" w:rsidR="00CA05A7" w:rsidRPr="00CA05A7" w:rsidRDefault="00CA05A7" w:rsidP="00CA05A7">
      <w:pPr>
        <w:spacing w:before="0" w:after="0" w:line="259" w:lineRule="auto"/>
        <w:rPr>
          <w:rFonts w:cstheme="minorHAnsi"/>
          <w:b/>
          <w:bCs/>
          <w:szCs w:val="22"/>
        </w:rPr>
      </w:pPr>
    </w:p>
    <w:p w14:paraId="1F790612" w14:textId="77777777" w:rsidR="00834030" w:rsidRPr="00CA05A7" w:rsidRDefault="00834030" w:rsidP="00834030">
      <w:pPr>
        <w:pStyle w:val="yiv2568544723msolistparagraph"/>
        <w:shd w:val="clear" w:color="auto" w:fill="FFFFFF"/>
        <w:spacing w:before="0" w:beforeAutospacing="0" w:after="0" w:afterAutospacing="0" w:line="233" w:lineRule="atLeast"/>
        <w:ind w:left="720"/>
        <w:jc w:val="center"/>
        <w:rPr>
          <w:rFonts w:asciiTheme="minorHAnsi" w:hAnsiTheme="minorHAnsi" w:cstheme="minorHAnsi"/>
          <w:color w:val="26282A"/>
          <w:sz w:val="22"/>
          <w:szCs w:val="22"/>
        </w:rPr>
      </w:pPr>
    </w:p>
    <w:p w14:paraId="167163E1" w14:textId="77777777" w:rsidR="00D865F4" w:rsidRPr="00CA05A7" w:rsidRDefault="00D865F4" w:rsidP="00D865F4">
      <w:pPr>
        <w:pStyle w:val="yiv2568544723msolistparagraph"/>
        <w:shd w:val="clear" w:color="auto" w:fill="FFFFFF"/>
        <w:spacing w:before="0" w:beforeAutospacing="0" w:after="160" w:afterAutospacing="0" w:line="233" w:lineRule="atLeast"/>
        <w:ind w:left="720"/>
        <w:jc w:val="both"/>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44E7A61F" w14:textId="77777777" w:rsidR="000D5553" w:rsidRPr="00CA05A7" w:rsidRDefault="000D5553" w:rsidP="00D865F4">
      <w:pPr>
        <w:pStyle w:val="yiv2568544723msolistparagraph"/>
        <w:shd w:val="clear" w:color="auto" w:fill="FFFFFF"/>
        <w:spacing w:before="0" w:beforeAutospacing="0" w:after="160" w:afterAutospacing="0" w:line="233" w:lineRule="atLeast"/>
        <w:ind w:left="720"/>
        <w:jc w:val="both"/>
        <w:rPr>
          <w:rFonts w:asciiTheme="minorHAnsi" w:hAnsiTheme="minorHAnsi" w:cstheme="minorHAnsi"/>
          <w:color w:val="26282A"/>
          <w:sz w:val="22"/>
          <w:szCs w:val="22"/>
        </w:rPr>
      </w:pPr>
    </w:p>
    <w:p w14:paraId="05391327" w14:textId="69C5E52C" w:rsidR="000D5553" w:rsidRPr="00CA05A7" w:rsidRDefault="00785528" w:rsidP="00D865F4">
      <w:pPr>
        <w:pStyle w:val="yiv2568544723msolistparagraph"/>
        <w:shd w:val="clear" w:color="auto" w:fill="FFFFFF"/>
        <w:spacing w:before="0" w:beforeAutospacing="0" w:after="160" w:afterAutospacing="0" w:line="233" w:lineRule="atLeast"/>
        <w:ind w:left="720"/>
        <w:jc w:val="both"/>
        <w:rPr>
          <w:rFonts w:asciiTheme="minorHAnsi" w:hAnsiTheme="minorHAnsi" w:cstheme="minorHAnsi"/>
          <w:color w:val="26282A"/>
          <w:sz w:val="22"/>
          <w:szCs w:val="22"/>
        </w:rPr>
      </w:pPr>
      <w:r w:rsidRPr="00785528">
        <w:rPr>
          <w:rFonts w:asciiTheme="minorHAnsi" w:hAnsiTheme="minorHAnsi" w:cstheme="minorHAnsi"/>
          <w:noProof/>
          <w:color w:val="26282A"/>
          <w:sz w:val="22"/>
          <w:szCs w:val="22"/>
        </w:rPr>
        <w:drawing>
          <wp:inline distT="0" distB="0" distL="0" distR="0" wp14:anchorId="67F5B1A8" wp14:editId="44ECACAB">
            <wp:extent cx="5116830" cy="5864469"/>
            <wp:effectExtent l="0" t="0" r="7620" b="3175"/>
            <wp:docPr id="649719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719411" name=""/>
                    <pic:cNvPicPr/>
                  </pic:nvPicPr>
                  <pic:blipFill>
                    <a:blip r:embed="rId9"/>
                    <a:stretch>
                      <a:fillRect/>
                    </a:stretch>
                  </pic:blipFill>
                  <pic:spPr>
                    <a:xfrm>
                      <a:off x="0" y="0"/>
                      <a:ext cx="5141371" cy="5892596"/>
                    </a:xfrm>
                    <a:prstGeom prst="rect">
                      <a:avLst/>
                    </a:prstGeom>
                  </pic:spPr>
                </pic:pic>
              </a:graphicData>
            </a:graphic>
          </wp:inline>
        </w:drawing>
      </w:r>
    </w:p>
    <w:p w14:paraId="5D0F5550" w14:textId="77777777" w:rsidR="000D5553" w:rsidRPr="00CA05A7" w:rsidRDefault="000D5553" w:rsidP="00785528">
      <w:pPr>
        <w:pStyle w:val="yiv2568544723msolistparagraph"/>
        <w:shd w:val="clear" w:color="auto" w:fill="FFFFFF"/>
        <w:spacing w:before="0" w:beforeAutospacing="0" w:after="160" w:afterAutospacing="0" w:line="233" w:lineRule="atLeast"/>
        <w:jc w:val="both"/>
        <w:rPr>
          <w:rFonts w:asciiTheme="minorHAnsi" w:hAnsiTheme="minorHAnsi" w:cstheme="minorHAnsi"/>
          <w:color w:val="26282A"/>
          <w:sz w:val="22"/>
          <w:szCs w:val="22"/>
        </w:rPr>
      </w:pPr>
    </w:p>
    <w:p w14:paraId="72A6D4DC" w14:textId="0540F9E1" w:rsidR="000D5553" w:rsidRPr="00CA05A7" w:rsidRDefault="000D5553">
      <w:pPr>
        <w:spacing w:before="0"/>
        <w:rPr>
          <w:rFonts w:eastAsia="Times New Roman" w:cstheme="minorHAnsi"/>
          <w:color w:val="26282A"/>
          <w:spacing w:val="0"/>
          <w:szCs w:val="22"/>
          <w:lang w:eastAsia="en-US"/>
        </w:rPr>
      </w:pPr>
      <w:r w:rsidRPr="00CA05A7">
        <w:rPr>
          <w:rFonts w:cstheme="minorHAnsi"/>
          <w:color w:val="26282A"/>
          <w:szCs w:val="22"/>
        </w:rPr>
        <w:br w:type="page"/>
      </w:r>
    </w:p>
    <w:p w14:paraId="5D749312" w14:textId="77777777" w:rsidR="00785528" w:rsidRDefault="00785528" w:rsidP="000D5553">
      <w:pPr>
        <w:spacing w:before="0" w:after="0" w:line="259" w:lineRule="auto"/>
        <w:jc w:val="center"/>
        <w:rPr>
          <w:rFonts w:cstheme="minorHAnsi"/>
          <w:b/>
          <w:bCs/>
          <w:szCs w:val="22"/>
        </w:rPr>
      </w:pPr>
    </w:p>
    <w:p w14:paraId="310D6849" w14:textId="785D121D" w:rsidR="00785528" w:rsidRDefault="006B604E" w:rsidP="000D5553">
      <w:pPr>
        <w:spacing w:before="0" w:after="0" w:line="259" w:lineRule="auto"/>
        <w:jc w:val="center"/>
        <w:rPr>
          <w:rFonts w:cstheme="minorHAnsi"/>
          <w:b/>
          <w:bCs/>
          <w:szCs w:val="22"/>
        </w:rPr>
      </w:pPr>
      <w:r w:rsidRPr="006B604E">
        <w:rPr>
          <w:rFonts w:cstheme="minorHAnsi"/>
          <w:b/>
          <w:bCs/>
          <w:noProof/>
          <w:szCs w:val="22"/>
        </w:rPr>
        <w:drawing>
          <wp:inline distT="0" distB="0" distL="0" distR="0" wp14:anchorId="258CD673" wp14:editId="5A221D74">
            <wp:extent cx="4552950" cy="6019800"/>
            <wp:effectExtent l="0" t="0" r="0" b="0"/>
            <wp:docPr id="186483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83602" name=""/>
                    <pic:cNvPicPr/>
                  </pic:nvPicPr>
                  <pic:blipFill>
                    <a:blip r:embed="rId10"/>
                    <a:stretch>
                      <a:fillRect/>
                    </a:stretch>
                  </pic:blipFill>
                  <pic:spPr>
                    <a:xfrm>
                      <a:off x="0" y="0"/>
                      <a:ext cx="4553192" cy="6020120"/>
                    </a:xfrm>
                    <a:prstGeom prst="rect">
                      <a:avLst/>
                    </a:prstGeom>
                  </pic:spPr>
                </pic:pic>
              </a:graphicData>
            </a:graphic>
          </wp:inline>
        </w:drawing>
      </w:r>
    </w:p>
    <w:p w14:paraId="7BB368F8" w14:textId="77777777" w:rsidR="00785528" w:rsidRDefault="00785528" w:rsidP="000D5553">
      <w:pPr>
        <w:spacing w:before="0" w:after="0" w:line="259" w:lineRule="auto"/>
        <w:jc w:val="center"/>
        <w:rPr>
          <w:rFonts w:cstheme="minorHAnsi"/>
          <w:b/>
          <w:bCs/>
          <w:szCs w:val="22"/>
        </w:rPr>
      </w:pPr>
    </w:p>
    <w:p w14:paraId="5473184F" w14:textId="77777777" w:rsidR="005B175E" w:rsidRDefault="005B175E" w:rsidP="000D5553">
      <w:pPr>
        <w:spacing w:before="0" w:after="0" w:line="259" w:lineRule="auto"/>
        <w:jc w:val="center"/>
        <w:rPr>
          <w:rFonts w:cstheme="minorHAnsi"/>
          <w:b/>
          <w:bCs/>
          <w:szCs w:val="22"/>
        </w:rPr>
      </w:pPr>
    </w:p>
    <w:p w14:paraId="4FBEF73C" w14:textId="77777777" w:rsidR="005B175E" w:rsidRDefault="005B175E" w:rsidP="000D5553">
      <w:pPr>
        <w:spacing w:before="0" w:after="0" w:line="259" w:lineRule="auto"/>
        <w:jc w:val="center"/>
        <w:rPr>
          <w:rFonts w:cstheme="minorHAnsi"/>
          <w:b/>
          <w:bCs/>
          <w:szCs w:val="22"/>
        </w:rPr>
      </w:pPr>
    </w:p>
    <w:p w14:paraId="1199F0C7" w14:textId="77777777" w:rsidR="005B175E" w:rsidRDefault="005B175E" w:rsidP="000D5553">
      <w:pPr>
        <w:spacing w:before="0" w:after="0" w:line="259" w:lineRule="auto"/>
        <w:jc w:val="center"/>
        <w:rPr>
          <w:rFonts w:cstheme="minorHAnsi"/>
          <w:b/>
          <w:bCs/>
          <w:szCs w:val="22"/>
        </w:rPr>
      </w:pPr>
    </w:p>
    <w:p w14:paraId="54873449" w14:textId="77777777" w:rsidR="005B175E" w:rsidRDefault="005B175E" w:rsidP="000D5553">
      <w:pPr>
        <w:spacing w:before="0" w:after="0" w:line="259" w:lineRule="auto"/>
        <w:jc w:val="center"/>
        <w:rPr>
          <w:rFonts w:cstheme="minorHAnsi"/>
          <w:b/>
          <w:bCs/>
          <w:szCs w:val="22"/>
        </w:rPr>
      </w:pPr>
    </w:p>
    <w:p w14:paraId="76FEC8D0" w14:textId="77777777" w:rsidR="005B175E" w:rsidRDefault="005B175E" w:rsidP="000D5553">
      <w:pPr>
        <w:spacing w:before="0" w:after="0" w:line="259" w:lineRule="auto"/>
        <w:jc w:val="center"/>
        <w:rPr>
          <w:rFonts w:cstheme="minorHAnsi"/>
          <w:b/>
          <w:bCs/>
          <w:szCs w:val="22"/>
        </w:rPr>
      </w:pPr>
    </w:p>
    <w:p w14:paraId="48F19073" w14:textId="77777777" w:rsidR="005B175E" w:rsidRDefault="005B175E" w:rsidP="000D5553">
      <w:pPr>
        <w:spacing w:before="0" w:after="0" w:line="259" w:lineRule="auto"/>
        <w:jc w:val="center"/>
        <w:rPr>
          <w:rFonts w:cstheme="minorHAnsi"/>
          <w:b/>
          <w:bCs/>
          <w:szCs w:val="22"/>
        </w:rPr>
      </w:pPr>
    </w:p>
    <w:p w14:paraId="78D11414" w14:textId="77777777" w:rsidR="005B175E" w:rsidRDefault="005B175E" w:rsidP="000D5553">
      <w:pPr>
        <w:spacing w:before="0" w:after="0" w:line="259" w:lineRule="auto"/>
        <w:jc w:val="center"/>
        <w:rPr>
          <w:rFonts w:cstheme="minorHAnsi"/>
          <w:b/>
          <w:bCs/>
          <w:szCs w:val="22"/>
        </w:rPr>
      </w:pPr>
    </w:p>
    <w:p w14:paraId="5C2A66D3" w14:textId="5D210FDE" w:rsidR="00785528" w:rsidRDefault="00785528">
      <w:pPr>
        <w:spacing w:before="0"/>
        <w:rPr>
          <w:rFonts w:cstheme="minorHAnsi"/>
          <w:b/>
          <w:bCs/>
          <w:szCs w:val="22"/>
        </w:rPr>
      </w:pPr>
      <w:r>
        <w:rPr>
          <w:rFonts w:cstheme="minorHAnsi"/>
          <w:b/>
          <w:bCs/>
          <w:szCs w:val="22"/>
        </w:rPr>
        <w:br w:type="page"/>
      </w:r>
    </w:p>
    <w:p w14:paraId="586A935C" w14:textId="77777777" w:rsidR="00785528" w:rsidRDefault="00785528" w:rsidP="000D5553">
      <w:pPr>
        <w:spacing w:before="0" w:after="0" w:line="259" w:lineRule="auto"/>
        <w:jc w:val="center"/>
        <w:rPr>
          <w:rFonts w:cstheme="minorHAnsi"/>
          <w:b/>
          <w:bCs/>
          <w:szCs w:val="22"/>
        </w:rPr>
      </w:pPr>
    </w:p>
    <w:p w14:paraId="5916DCCA" w14:textId="77777777" w:rsidR="00785528" w:rsidRDefault="00785528" w:rsidP="000D5553">
      <w:pPr>
        <w:spacing w:before="0" w:after="0" w:line="259" w:lineRule="auto"/>
        <w:jc w:val="center"/>
        <w:rPr>
          <w:rFonts w:cstheme="minorHAnsi"/>
          <w:b/>
          <w:bCs/>
          <w:szCs w:val="22"/>
        </w:rPr>
      </w:pPr>
    </w:p>
    <w:p w14:paraId="3FA09926" w14:textId="61B78930"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Appendix E</w:t>
      </w:r>
    </w:p>
    <w:p w14:paraId="0F202C09" w14:textId="6F565A61"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Religious Education Report</w:t>
      </w:r>
    </w:p>
    <w:p w14:paraId="589133CE" w14:textId="4D0D3D71"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Web Master Report</w:t>
      </w:r>
    </w:p>
    <w:p w14:paraId="2960A687" w14:textId="650A92FC"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Lector Report</w:t>
      </w:r>
    </w:p>
    <w:p w14:paraId="604617F4" w14:textId="77777777"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Parish Council Meeting</w:t>
      </w:r>
    </w:p>
    <w:p w14:paraId="7C11DECD" w14:textId="77777777" w:rsidR="000D5553" w:rsidRPr="00CA05A7" w:rsidRDefault="000D5553" w:rsidP="000D5553">
      <w:pPr>
        <w:spacing w:before="0" w:after="0" w:line="259" w:lineRule="auto"/>
        <w:jc w:val="center"/>
        <w:rPr>
          <w:rFonts w:cstheme="minorHAnsi"/>
          <w:b/>
          <w:bCs/>
          <w:szCs w:val="22"/>
        </w:rPr>
      </w:pPr>
      <w:r w:rsidRPr="00CA05A7">
        <w:rPr>
          <w:rFonts w:cstheme="minorHAnsi"/>
          <w:b/>
          <w:bCs/>
          <w:szCs w:val="22"/>
        </w:rPr>
        <w:t>November 11, 2023</w:t>
      </w:r>
    </w:p>
    <w:p w14:paraId="4A9538B2" w14:textId="77777777" w:rsidR="00CA05A7" w:rsidRPr="00CA05A7" w:rsidRDefault="00CA05A7" w:rsidP="00CA05A7">
      <w:pPr>
        <w:spacing w:after="361"/>
        <w:ind w:left="10" w:hanging="10"/>
        <w:rPr>
          <w:rFonts w:cstheme="minorHAnsi"/>
          <w:szCs w:val="22"/>
        </w:rPr>
      </w:pPr>
      <w:r w:rsidRPr="00CA05A7">
        <w:rPr>
          <w:rFonts w:cstheme="minorHAnsi"/>
          <w:szCs w:val="22"/>
        </w:rPr>
        <w:t>Faith Formation — Ed McNamee</w:t>
      </w:r>
    </w:p>
    <w:p w14:paraId="59ACEFB2" w14:textId="77777777" w:rsidR="00CA05A7" w:rsidRPr="00CA05A7" w:rsidRDefault="00CA05A7" w:rsidP="00CA05A7">
      <w:pPr>
        <w:pStyle w:val="Heading1"/>
        <w:ind w:left="369"/>
        <w:rPr>
          <w:rFonts w:asciiTheme="minorHAnsi" w:hAnsiTheme="minorHAnsi" w:cstheme="minorHAnsi"/>
          <w:sz w:val="22"/>
          <w:szCs w:val="22"/>
        </w:rPr>
      </w:pPr>
      <w:r w:rsidRPr="00CA05A7">
        <w:rPr>
          <w:rFonts w:asciiTheme="minorHAnsi" w:hAnsiTheme="minorHAnsi" w:cstheme="minorHAnsi"/>
          <w:sz w:val="22"/>
          <w:szCs w:val="22"/>
        </w:rPr>
        <w:t>Parish Catechetical Plan</w:t>
      </w:r>
    </w:p>
    <w:p w14:paraId="5A746ABC" w14:textId="77777777" w:rsidR="00CA05A7" w:rsidRPr="00CA05A7" w:rsidRDefault="00CA05A7" w:rsidP="00CA05A7">
      <w:pPr>
        <w:numPr>
          <w:ilvl w:val="0"/>
          <w:numId w:val="30"/>
        </w:numPr>
        <w:spacing w:before="0" w:after="203" w:line="265" w:lineRule="auto"/>
        <w:ind w:hanging="367"/>
        <w:rPr>
          <w:rFonts w:cstheme="minorHAnsi"/>
          <w:szCs w:val="22"/>
        </w:rPr>
      </w:pPr>
      <w:r w:rsidRPr="00CA05A7">
        <w:rPr>
          <w:rFonts w:cstheme="minorHAnsi"/>
          <w:szCs w:val="22"/>
        </w:rPr>
        <w:t>Following our first Adult Faith Formation Night, Fr. Koo asked if we had a comprehensive</w:t>
      </w:r>
    </w:p>
    <w:p w14:paraId="3F2F9DCA" w14:textId="77777777" w:rsidR="00CA05A7" w:rsidRPr="00CA05A7" w:rsidRDefault="00CA05A7" w:rsidP="00CA05A7">
      <w:pPr>
        <w:ind w:left="744"/>
        <w:rPr>
          <w:rFonts w:cstheme="minorHAnsi"/>
          <w:szCs w:val="22"/>
        </w:rPr>
      </w:pPr>
      <w:r w:rsidRPr="00CA05A7">
        <w:rPr>
          <w:rFonts w:cstheme="minorHAnsi"/>
          <w:szCs w:val="22"/>
        </w:rPr>
        <w:t>plan for adult catechesis. It is in work and will include parish-wide catechesis, small-</w:t>
      </w:r>
    </w:p>
    <w:p w14:paraId="20C53304" w14:textId="77777777" w:rsidR="00CA05A7" w:rsidRPr="00CA05A7" w:rsidRDefault="00CA05A7" w:rsidP="00CA05A7">
      <w:pPr>
        <w:spacing w:after="234"/>
        <w:ind w:left="744"/>
        <w:rPr>
          <w:rFonts w:cstheme="minorHAnsi"/>
          <w:szCs w:val="22"/>
        </w:rPr>
      </w:pPr>
      <w:r w:rsidRPr="00CA05A7">
        <w:rPr>
          <w:rFonts w:cstheme="minorHAnsi"/>
          <w:szCs w:val="22"/>
        </w:rPr>
        <w:t>group studies, Parental Catechesis in conjunction with Religious Education, and</w:t>
      </w:r>
    </w:p>
    <w:p w14:paraId="4842D1C1" w14:textId="77777777" w:rsidR="00CA05A7" w:rsidRPr="00CA05A7" w:rsidRDefault="00CA05A7" w:rsidP="00CA05A7">
      <w:pPr>
        <w:spacing w:after="291"/>
        <w:ind w:left="744"/>
        <w:rPr>
          <w:rFonts w:cstheme="minorHAnsi"/>
          <w:szCs w:val="22"/>
        </w:rPr>
      </w:pPr>
      <w:r w:rsidRPr="00CA05A7">
        <w:rPr>
          <w:rFonts w:cstheme="minorHAnsi"/>
          <w:szCs w:val="22"/>
        </w:rPr>
        <w:t>Catechesis Formation.</w:t>
      </w:r>
    </w:p>
    <w:p w14:paraId="4675C6E2" w14:textId="77777777" w:rsidR="00CA05A7" w:rsidRPr="00CA05A7" w:rsidRDefault="00CA05A7" w:rsidP="00CA05A7">
      <w:pPr>
        <w:spacing w:after="254"/>
        <w:ind w:left="377"/>
        <w:rPr>
          <w:rFonts w:cstheme="minorHAnsi"/>
          <w:szCs w:val="22"/>
        </w:rPr>
      </w:pPr>
      <w:r w:rsidRPr="00CA05A7">
        <w:rPr>
          <w:rFonts w:cstheme="minorHAnsi"/>
          <w:noProof/>
          <w:szCs w:val="22"/>
        </w:rPr>
        <w:drawing>
          <wp:inline distT="0" distB="0" distL="0" distR="0" wp14:anchorId="41AD628F" wp14:editId="33AADB1F">
            <wp:extent cx="54835" cy="50284"/>
            <wp:effectExtent l="0" t="0" r="0" b="0"/>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11"/>
                    <a:stretch>
                      <a:fillRect/>
                    </a:stretch>
                  </pic:blipFill>
                  <pic:spPr>
                    <a:xfrm>
                      <a:off x="0" y="0"/>
                      <a:ext cx="54835" cy="50284"/>
                    </a:xfrm>
                    <a:prstGeom prst="rect">
                      <a:avLst/>
                    </a:prstGeom>
                  </pic:spPr>
                </pic:pic>
              </a:graphicData>
            </a:graphic>
          </wp:inline>
        </w:drawing>
      </w:r>
      <w:r w:rsidRPr="00CA05A7">
        <w:rPr>
          <w:rFonts w:cstheme="minorHAnsi"/>
          <w:szCs w:val="22"/>
        </w:rPr>
        <w:t xml:space="preserve"> Since the plan will require assistance and coordination with other ministries, will </w:t>
      </w:r>
      <w:proofErr w:type="gramStart"/>
      <w:r w:rsidRPr="00CA05A7">
        <w:rPr>
          <w:rFonts w:cstheme="minorHAnsi"/>
          <w:szCs w:val="22"/>
        </w:rPr>
        <w:t>share</w:t>
      </w:r>
      <w:proofErr w:type="gramEnd"/>
    </w:p>
    <w:p w14:paraId="2F5BA9EA" w14:textId="77777777" w:rsidR="00CA05A7" w:rsidRPr="00CA05A7" w:rsidRDefault="00CA05A7" w:rsidP="00CA05A7">
      <w:pPr>
        <w:spacing w:after="437"/>
        <w:ind w:left="743" w:hanging="10"/>
        <w:rPr>
          <w:rFonts w:cstheme="minorHAnsi"/>
          <w:szCs w:val="22"/>
        </w:rPr>
      </w:pPr>
      <w:r w:rsidRPr="00CA05A7">
        <w:rPr>
          <w:rFonts w:cstheme="minorHAnsi"/>
          <w:szCs w:val="22"/>
        </w:rPr>
        <w:t xml:space="preserve">it with them before forwarding </w:t>
      </w:r>
      <w:proofErr w:type="spellStart"/>
      <w:r w:rsidRPr="00CA05A7">
        <w:rPr>
          <w:rFonts w:cstheme="minorHAnsi"/>
          <w:szCs w:val="22"/>
        </w:rPr>
        <w:t>itto</w:t>
      </w:r>
      <w:proofErr w:type="spellEnd"/>
      <w:r w:rsidRPr="00CA05A7">
        <w:rPr>
          <w:rFonts w:cstheme="minorHAnsi"/>
          <w:szCs w:val="22"/>
        </w:rPr>
        <w:t xml:space="preserve"> the council for their review and approval by Fr. Koo.</w:t>
      </w:r>
    </w:p>
    <w:p w14:paraId="6A92395E" w14:textId="77777777" w:rsidR="00CA05A7" w:rsidRPr="00CA05A7" w:rsidRDefault="00CA05A7" w:rsidP="00CA05A7">
      <w:pPr>
        <w:spacing w:after="376" w:line="268" w:lineRule="auto"/>
        <w:ind w:left="369" w:hanging="10"/>
        <w:rPr>
          <w:rFonts w:cstheme="minorHAnsi"/>
          <w:szCs w:val="22"/>
        </w:rPr>
      </w:pPr>
      <w:r w:rsidRPr="00CA05A7">
        <w:rPr>
          <w:rFonts w:cstheme="minorHAnsi"/>
          <w:szCs w:val="22"/>
          <w:u w:val="single" w:color="000000"/>
        </w:rPr>
        <w:t>Adult Faith Formation:</w:t>
      </w:r>
    </w:p>
    <w:p w14:paraId="06AFB04E" w14:textId="77777777" w:rsidR="00CA05A7" w:rsidRPr="00CA05A7" w:rsidRDefault="00CA05A7" w:rsidP="00CA05A7">
      <w:pPr>
        <w:numPr>
          <w:ilvl w:val="0"/>
          <w:numId w:val="30"/>
        </w:numPr>
        <w:spacing w:before="0" w:after="203" w:line="265" w:lineRule="auto"/>
        <w:ind w:hanging="367"/>
        <w:rPr>
          <w:rFonts w:cstheme="minorHAnsi"/>
          <w:szCs w:val="22"/>
        </w:rPr>
      </w:pPr>
      <w:r w:rsidRPr="00CA05A7">
        <w:rPr>
          <w:rFonts w:cstheme="minorHAnsi"/>
          <w:szCs w:val="22"/>
        </w:rPr>
        <w:t>Our first faith formation night since before COVID appears to have been a success.</w:t>
      </w:r>
    </w:p>
    <w:p w14:paraId="1D0B5C0E" w14:textId="77777777" w:rsidR="00CA05A7" w:rsidRPr="00CA05A7" w:rsidRDefault="00CA05A7" w:rsidP="00CA05A7">
      <w:pPr>
        <w:spacing w:after="228"/>
        <w:ind w:left="557"/>
        <w:rPr>
          <w:rFonts w:cstheme="minorHAnsi"/>
          <w:szCs w:val="22"/>
        </w:rPr>
      </w:pPr>
      <w:r w:rsidRPr="00CA05A7">
        <w:rPr>
          <w:rFonts w:cstheme="minorHAnsi"/>
          <w:szCs w:val="22"/>
        </w:rPr>
        <w:t xml:space="preserve">Approximately 37 were in attendance; all reviews were </w:t>
      </w:r>
      <w:proofErr w:type="gramStart"/>
      <w:r w:rsidRPr="00CA05A7">
        <w:rPr>
          <w:rFonts w:cstheme="minorHAnsi"/>
          <w:szCs w:val="22"/>
        </w:rPr>
        <w:t>positive</w:t>
      </w:r>
      <w:proofErr w:type="gramEnd"/>
      <w:r w:rsidRPr="00CA05A7">
        <w:rPr>
          <w:rFonts w:cstheme="minorHAnsi"/>
          <w:szCs w:val="22"/>
        </w:rPr>
        <w:t xml:space="preserve"> and parishioners seem to</w:t>
      </w:r>
    </w:p>
    <w:p w14:paraId="57D75602" w14:textId="77777777" w:rsidR="00CA05A7" w:rsidRPr="00CA05A7" w:rsidRDefault="00CA05A7" w:rsidP="00CA05A7">
      <w:pPr>
        <w:spacing w:after="197"/>
        <w:ind w:left="579" w:hanging="10"/>
        <w:rPr>
          <w:rFonts w:cstheme="minorHAnsi"/>
          <w:szCs w:val="22"/>
        </w:rPr>
      </w:pPr>
      <w:r w:rsidRPr="00CA05A7">
        <w:rPr>
          <w:rFonts w:cstheme="minorHAnsi"/>
          <w:szCs w:val="22"/>
        </w:rPr>
        <w:t>be interested in more faith formation. This success was the result of the work of the Holy</w:t>
      </w:r>
    </w:p>
    <w:p w14:paraId="7B0B6B28" w14:textId="77777777" w:rsidR="00CA05A7" w:rsidRPr="00CA05A7" w:rsidRDefault="00CA05A7" w:rsidP="00CA05A7">
      <w:pPr>
        <w:spacing w:after="7" w:line="436" w:lineRule="auto"/>
        <w:ind w:left="564"/>
        <w:rPr>
          <w:rFonts w:cstheme="minorHAnsi"/>
          <w:szCs w:val="22"/>
        </w:rPr>
      </w:pPr>
      <w:r w:rsidRPr="00CA05A7">
        <w:rPr>
          <w:rFonts w:cstheme="minorHAnsi"/>
          <w:szCs w:val="22"/>
        </w:rPr>
        <w:t>Spirit upon our parish to come together as one to provide and participate in a parish-wide event that grows our community of faith.</w:t>
      </w:r>
    </w:p>
    <w:p w14:paraId="001AD4F9" w14:textId="77777777" w:rsidR="00CA05A7" w:rsidRPr="00CA05A7" w:rsidRDefault="00CA05A7" w:rsidP="00CA05A7">
      <w:pPr>
        <w:numPr>
          <w:ilvl w:val="0"/>
          <w:numId w:val="30"/>
        </w:numPr>
        <w:spacing w:before="0" w:after="170" w:line="259" w:lineRule="auto"/>
        <w:ind w:hanging="367"/>
        <w:rPr>
          <w:rFonts w:cstheme="minorHAnsi"/>
          <w:szCs w:val="22"/>
        </w:rPr>
      </w:pPr>
      <w:r w:rsidRPr="00CA05A7">
        <w:rPr>
          <w:rFonts w:cstheme="minorHAnsi"/>
          <w:szCs w:val="22"/>
        </w:rPr>
        <w:t>Our next Adult Faith Formation is scheduled for Sunday, December 3rd after Mass. The</w:t>
      </w:r>
    </w:p>
    <w:p w14:paraId="2068F640" w14:textId="77777777" w:rsidR="00CA05A7" w:rsidRPr="00CA05A7" w:rsidRDefault="00CA05A7" w:rsidP="00CA05A7">
      <w:pPr>
        <w:ind w:left="564"/>
        <w:rPr>
          <w:rFonts w:cstheme="minorHAnsi"/>
          <w:szCs w:val="22"/>
        </w:rPr>
      </w:pPr>
      <w:r w:rsidRPr="00CA05A7">
        <w:rPr>
          <w:rFonts w:cstheme="minorHAnsi"/>
          <w:szCs w:val="22"/>
        </w:rPr>
        <w:t xml:space="preserve">topic of this program is "The Real Presence in the Eucharist." It is requested that </w:t>
      </w:r>
      <w:proofErr w:type="gramStart"/>
      <w:r w:rsidRPr="00CA05A7">
        <w:rPr>
          <w:rFonts w:cstheme="minorHAnsi"/>
          <w:szCs w:val="22"/>
        </w:rPr>
        <w:t>to</w:t>
      </w:r>
      <w:proofErr w:type="gramEnd"/>
    </w:p>
    <w:p w14:paraId="75BBCC04" w14:textId="77777777" w:rsidR="00CA05A7" w:rsidRPr="00CA05A7" w:rsidRDefault="00CA05A7" w:rsidP="00CA05A7">
      <w:pPr>
        <w:spacing w:after="8" w:line="442" w:lineRule="auto"/>
        <w:ind w:left="572"/>
        <w:rPr>
          <w:rFonts w:cstheme="minorHAnsi"/>
          <w:szCs w:val="22"/>
        </w:rPr>
      </w:pPr>
      <w:r w:rsidRPr="00CA05A7">
        <w:rPr>
          <w:rFonts w:cstheme="minorHAnsi"/>
          <w:szCs w:val="22"/>
        </w:rPr>
        <w:t xml:space="preserve">maximize participation, this event be accompanied by light refreshments only _(such as coffee, juices, donuts) so we can get </w:t>
      </w:r>
      <w:proofErr w:type="spellStart"/>
      <w:r w:rsidRPr="00CA05A7">
        <w:rPr>
          <w:rFonts w:cstheme="minorHAnsi"/>
          <w:szCs w:val="22"/>
        </w:rPr>
        <w:t>paricipants</w:t>
      </w:r>
      <w:proofErr w:type="spellEnd"/>
      <w:r w:rsidRPr="00CA05A7">
        <w:rPr>
          <w:rFonts w:cstheme="minorHAnsi"/>
          <w:szCs w:val="22"/>
        </w:rPr>
        <w:t xml:space="preserve"> seated and begin the program </w:t>
      </w:r>
      <w:proofErr w:type="gramStart"/>
      <w:r w:rsidRPr="00CA05A7">
        <w:rPr>
          <w:rFonts w:cstheme="minorHAnsi"/>
          <w:szCs w:val="22"/>
        </w:rPr>
        <w:t>which</w:t>
      </w:r>
      <w:proofErr w:type="gramEnd"/>
    </w:p>
    <w:p w14:paraId="408EAAB7" w14:textId="77777777" w:rsidR="00CA05A7" w:rsidRPr="00CA05A7" w:rsidRDefault="00CA05A7" w:rsidP="00CA05A7">
      <w:pPr>
        <w:ind w:left="564"/>
        <w:rPr>
          <w:rFonts w:cstheme="minorHAnsi"/>
          <w:szCs w:val="22"/>
        </w:rPr>
      </w:pPr>
      <w:r w:rsidRPr="00CA05A7">
        <w:rPr>
          <w:rFonts w:cstheme="minorHAnsi"/>
          <w:szCs w:val="22"/>
        </w:rPr>
        <w:lastRenderedPageBreak/>
        <w:t>should run for approximately one hour.</w:t>
      </w:r>
    </w:p>
    <w:p w14:paraId="3C3812A9" w14:textId="77777777" w:rsidR="00CA05A7" w:rsidRPr="00CA05A7" w:rsidRDefault="00CA05A7" w:rsidP="00CA05A7">
      <w:pPr>
        <w:pStyle w:val="Heading1"/>
        <w:ind w:left="369"/>
        <w:rPr>
          <w:rFonts w:asciiTheme="minorHAnsi" w:hAnsiTheme="minorHAnsi" w:cstheme="minorHAnsi"/>
          <w:sz w:val="22"/>
          <w:szCs w:val="22"/>
        </w:rPr>
      </w:pPr>
      <w:r w:rsidRPr="00CA05A7">
        <w:rPr>
          <w:rFonts w:asciiTheme="minorHAnsi" w:hAnsiTheme="minorHAnsi" w:cstheme="minorHAnsi"/>
          <w:sz w:val="22"/>
          <w:szCs w:val="22"/>
        </w:rPr>
        <w:t>Religious Education</w:t>
      </w:r>
    </w:p>
    <w:p w14:paraId="4E30B19D" w14:textId="77777777" w:rsidR="00CA05A7" w:rsidRPr="00CA05A7" w:rsidRDefault="00CA05A7" w:rsidP="00CA05A7">
      <w:pPr>
        <w:spacing w:after="373"/>
        <w:rPr>
          <w:rFonts w:cstheme="minorHAnsi"/>
          <w:szCs w:val="22"/>
        </w:rPr>
      </w:pPr>
      <w:proofErr w:type="spellStart"/>
      <w:r w:rsidRPr="00CA05A7">
        <w:rPr>
          <w:rFonts w:cstheme="minorHAnsi"/>
          <w:szCs w:val="22"/>
        </w:rPr>
        <w:t>RelEd</w:t>
      </w:r>
      <w:proofErr w:type="spellEnd"/>
      <w:r w:rsidRPr="00CA05A7">
        <w:rPr>
          <w:rFonts w:cstheme="minorHAnsi"/>
          <w:szCs w:val="22"/>
        </w:rPr>
        <w:t>—Middle School (Michelle Haas)</w:t>
      </w:r>
    </w:p>
    <w:p w14:paraId="3D1AB42B" w14:textId="77777777" w:rsidR="00CA05A7" w:rsidRPr="00CA05A7" w:rsidRDefault="00CA05A7" w:rsidP="00CA05A7">
      <w:pPr>
        <w:spacing w:after="197"/>
        <w:ind w:left="341" w:hanging="10"/>
        <w:rPr>
          <w:rFonts w:cstheme="minorHAnsi"/>
          <w:szCs w:val="22"/>
        </w:rPr>
      </w:pPr>
      <w:r w:rsidRPr="00CA05A7">
        <w:rPr>
          <w:rFonts w:cstheme="minorHAnsi"/>
          <w:noProof/>
          <w:szCs w:val="22"/>
        </w:rPr>
        <w:drawing>
          <wp:inline distT="0" distB="0" distL="0" distR="0" wp14:anchorId="3CA4FF91" wp14:editId="20ED2635">
            <wp:extent cx="73113" cy="50272"/>
            <wp:effectExtent l="0" t="0" r="0" b="0"/>
            <wp:docPr id="12126" name="Picture 12126"/>
            <wp:cNvGraphicFramePr/>
            <a:graphic xmlns:a="http://schemas.openxmlformats.org/drawingml/2006/main">
              <a:graphicData uri="http://schemas.openxmlformats.org/drawingml/2006/picture">
                <pic:pic xmlns:pic="http://schemas.openxmlformats.org/drawingml/2006/picture">
                  <pic:nvPicPr>
                    <pic:cNvPr id="12126" name="Picture 12126"/>
                    <pic:cNvPicPr/>
                  </pic:nvPicPr>
                  <pic:blipFill>
                    <a:blip r:embed="rId12"/>
                    <a:stretch>
                      <a:fillRect/>
                    </a:stretch>
                  </pic:blipFill>
                  <pic:spPr>
                    <a:xfrm>
                      <a:off x="0" y="0"/>
                      <a:ext cx="73113" cy="50272"/>
                    </a:xfrm>
                    <a:prstGeom prst="rect">
                      <a:avLst/>
                    </a:prstGeom>
                  </pic:spPr>
                </pic:pic>
              </a:graphicData>
            </a:graphic>
          </wp:inline>
        </w:drawing>
      </w:r>
      <w:r w:rsidRPr="00CA05A7">
        <w:rPr>
          <w:rFonts w:cstheme="minorHAnsi"/>
          <w:szCs w:val="22"/>
        </w:rPr>
        <w:t xml:space="preserve">We have been asked to identify a digital Bible for one child who is </w:t>
      </w:r>
      <w:proofErr w:type="gramStart"/>
      <w:r w:rsidRPr="00CA05A7">
        <w:rPr>
          <w:rFonts w:cstheme="minorHAnsi"/>
          <w:szCs w:val="22"/>
        </w:rPr>
        <w:t>sight-impaired</w:t>
      </w:r>
      <w:proofErr w:type="gramEnd"/>
      <w:r w:rsidRPr="00CA05A7">
        <w:rPr>
          <w:rFonts w:cstheme="minorHAnsi"/>
          <w:szCs w:val="22"/>
        </w:rPr>
        <w:t>. We</w:t>
      </w:r>
    </w:p>
    <w:p w14:paraId="447EB12F" w14:textId="77777777" w:rsidR="00CA05A7" w:rsidRPr="00CA05A7" w:rsidRDefault="00CA05A7" w:rsidP="00CA05A7">
      <w:pPr>
        <w:spacing w:after="197"/>
        <w:ind w:left="743" w:hanging="10"/>
        <w:rPr>
          <w:rFonts w:cstheme="minorHAnsi"/>
          <w:szCs w:val="22"/>
        </w:rPr>
      </w:pPr>
      <w:r w:rsidRPr="00CA05A7">
        <w:rPr>
          <w:rFonts w:cstheme="minorHAnsi"/>
          <w:szCs w:val="22"/>
        </w:rPr>
        <w:t>have found a Catholic children's Bible, published in a digital format, by St. Mary's Press.</w:t>
      </w:r>
    </w:p>
    <w:p w14:paraId="4B603090" w14:textId="77777777" w:rsidR="00CA05A7" w:rsidRPr="00CA05A7" w:rsidRDefault="00CA05A7" w:rsidP="00CA05A7">
      <w:pPr>
        <w:ind w:left="744"/>
        <w:rPr>
          <w:rFonts w:cstheme="minorHAnsi"/>
          <w:szCs w:val="22"/>
        </w:rPr>
      </w:pPr>
      <w:r w:rsidRPr="00CA05A7">
        <w:rPr>
          <w:rFonts w:cstheme="minorHAnsi"/>
          <w:szCs w:val="22"/>
        </w:rPr>
        <w:t>They have a program that under certain circumstances provides this resource free to</w:t>
      </w:r>
    </w:p>
    <w:p w14:paraId="4433F202" w14:textId="77777777" w:rsidR="00CA05A7" w:rsidRPr="00CA05A7" w:rsidRDefault="00CA05A7" w:rsidP="00CA05A7">
      <w:pPr>
        <w:spacing w:after="0"/>
        <w:ind w:left="744"/>
        <w:rPr>
          <w:rFonts w:cstheme="minorHAnsi"/>
          <w:szCs w:val="22"/>
        </w:rPr>
      </w:pPr>
      <w:r w:rsidRPr="00CA05A7">
        <w:rPr>
          <w:rFonts w:cstheme="minorHAnsi"/>
          <w:szCs w:val="22"/>
        </w:rPr>
        <w:t>qualifying children. I have asked the parent to evaluate the sample from St. Mary's Press</w:t>
      </w:r>
    </w:p>
    <w:p w14:paraId="17D80D92" w14:textId="77777777" w:rsidR="00CA05A7" w:rsidRPr="00CA05A7" w:rsidRDefault="00CA05A7" w:rsidP="00CA05A7">
      <w:pPr>
        <w:spacing w:after="197"/>
        <w:ind w:left="743" w:hanging="10"/>
        <w:rPr>
          <w:rFonts w:cstheme="minorHAnsi"/>
          <w:szCs w:val="22"/>
        </w:rPr>
      </w:pPr>
      <w:r w:rsidRPr="00CA05A7">
        <w:rPr>
          <w:rFonts w:cstheme="minorHAnsi"/>
          <w:szCs w:val="22"/>
        </w:rPr>
        <w:t xml:space="preserve">and to let me know if it is appropriate for her child. We may be able to get this </w:t>
      </w:r>
      <w:proofErr w:type="gramStart"/>
      <w:r w:rsidRPr="00CA05A7">
        <w:rPr>
          <w:rFonts w:cstheme="minorHAnsi"/>
          <w:szCs w:val="22"/>
        </w:rPr>
        <w:t>bible</w:t>
      </w:r>
      <w:proofErr w:type="gramEnd"/>
    </w:p>
    <w:p w14:paraId="568D6185" w14:textId="77777777" w:rsidR="00CA05A7" w:rsidRPr="00CA05A7" w:rsidRDefault="00CA05A7" w:rsidP="00CA05A7">
      <w:pPr>
        <w:spacing w:after="440"/>
        <w:ind w:left="743" w:hanging="10"/>
        <w:rPr>
          <w:rFonts w:cstheme="minorHAnsi"/>
          <w:szCs w:val="22"/>
        </w:rPr>
      </w:pPr>
      <w:r w:rsidRPr="00CA05A7">
        <w:rPr>
          <w:rFonts w:cstheme="minorHAnsi"/>
          <w:szCs w:val="22"/>
        </w:rPr>
        <w:t>free; if we cannot get it free, we will look for other ways to buy it.</w:t>
      </w:r>
    </w:p>
    <w:p w14:paraId="08E31019" w14:textId="77777777" w:rsidR="00CA05A7" w:rsidRPr="00CA05A7" w:rsidRDefault="00CA05A7" w:rsidP="00CA05A7">
      <w:pPr>
        <w:spacing w:after="499"/>
        <w:ind w:left="384"/>
        <w:rPr>
          <w:rFonts w:cstheme="minorHAnsi"/>
          <w:szCs w:val="22"/>
        </w:rPr>
      </w:pPr>
      <w:proofErr w:type="spellStart"/>
      <w:r w:rsidRPr="00CA05A7">
        <w:rPr>
          <w:rFonts w:cstheme="minorHAnsi"/>
          <w:szCs w:val="22"/>
        </w:rPr>
        <w:t>RelEd</w:t>
      </w:r>
      <w:proofErr w:type="spellEnd"/>
      <w:r w:rsidRPr="00CA05A7">
        <w:rPr>
          <w:rFonts w:cstheme="minorHAnsi"/>
          <w:szCs w:val="22"/>
        </w:rPr>
        <w:t>—High School (Courtney Hudson)—NTR</w:t>
      </w:r>
    </w:p>
    <w:p w14:paraId="09ED4E53" w14:textId="77777777" w:rsidR="00CA05A7" w:rsidRPr="00CA05A7" w:rsidRDefault="00CA05A7" w:rsidP="00CA05A7">
      <w:pPr>
        <w:spacing w:after="390" w:line="270" w:lineRule="auto"/>
        <w:ind w:left="384" w:hanging="10"/>
        <w:rPr>
          <w:rFonts w:cstheme="minorHAnsi"/>
          <w:szCs w:val="22"/>
        </w:rPr>
      </w:pPr>
      <w:proofErr w:type="spellStart"/>
      <w:r w:rsidRPr="00CA05A7">
        <w:rPr>
          <w:rFonts w:eastAsia="Times New Roman" w:cstheme="minorHAnsi"/>
          <w:szCs w:val="22"/>
        </w:rPr>
        <w:t>RelEd</w:t>
      </w:r>
      <w:proofErr w:type="spellEnd"/>
      <w:r w:rsidRPr="00CA05A7">
        <w:rPr>
          <w:rFonts w:eastAsia="Times New Roman" w:cstheme="minorHAnsi"/>
          <w:szCs w:val="22"/>
        </w:rPr>
        <w:t>—All grades:</w:t>
      </w:r>
    </w:p>
    <w:p w14:paraId="6FE28550" w14:textId="77777777" w:rsidR="00CA05A7" w:rsidRPr="00CA05A7" w:rsidRDefault="00CA05A7" w:rsidP="00CA05A7">
      <w:pPr>
        <w:tabs>
          <w:tab w:val="center" w:pos="477"/>
          <w:tab w:val="center" w:pos="4663"/>
        </w:tabs>
        <w:spacing w:after="229"/>
        <w:rPr>
          <w:rFonts w:cstheme="minorHAnsi"/>
          <w:szCs w:val="22"/>
        </w:rPr>
      </w:pPr>
      <w:r w:rsidRPr="00CA05A7">
        <w:rPr>
          <w:rFonts w:cstheme="minorHAnsi"/>
          <w:szCs w:val="22"/>
        </w:rPr>
        <w:tab/>
      </w:r>
      <w:r w:rsidRPr="00CA05A7">
        <w:rPr>
          <w:rFonts w:cstheme="minorHAnsi"/>
          <w:noProof/>
          <w:szCs w:val="22"/>
        </w:rPr>
        <w:drawing>
          <wp:inline distT="0" distB="0" distL="0" distR="0" wp14:anchorId="44DF9280" wp14:editId="50040AC5">
            <wp:extent cx="54835" cy="50272"/>
            <wp:effectExtent l="0" t="0" r="0" b="0"/>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3"/>
                    <a:stretch>
                      <a:fillRect/>
                    </a:stretch>
                  </pic:blipFill>
                  <pic:spPr>
                    <a:xfrm>
                      <a:off x="0" y="0"/>
                      <a:ext cx="54835" cy="50272"/>
                    </a:xfrm>
                    <a:prstGeom prst="rect">
                      <a:avLst/>
                    </a:prstGeom>
                  </pic:spPr>
                </pic:pic>
              </a:graphicData>
            </a:graphic>
          </wp:inline>
        </w:drawing>
      </w:r>
      <w:r w:rsidRPr="00CA05A7">
        <w:rPr>
          <w:rFonts w:cstheme="minorHAnsi"/>
          <w:szCs w:val="22"/>
        </w:rPr>
        <w:tab/>
        <w:t>Our focus for Advent will be how we can bring more catechesis home to parents.</w:t>
      </w:r>
    </w:p>
    <w:p w14:paraId="602152FC" w14:textId="77777777" w:rsidR="00CA05A7" w:rsidRPr="00CA05A7" w:rsidRDefault="00CA05A7" w:rsidP="00CA05A7">
      <w:pPr>
        <w:spacing w:after="245"/>
        <w:ind w:left="744"/>
        <w:rPr>
          <w:rFonts w:cstheme="minorHAnsi"/>
          <w:szCs w:val="22"/>
        </w:rPr>
      </w:pPr>
      <w:r w:rsidRPr="00CA05A7">
        <w:rPr>
          <w:rFonts w:cstheme="minorHAnsi"/>
          <w:szCs w:val="22"/>
        </w:rPr>
        <w:t xml:space="preserve">Parents have the primary responsibility for the catechesis of their children but they </w:t>
      </w:r>
      <w:proofErr w:type="gramStart"/>
      <w:r w:rsidRPr="00CA05A7">
        <w:rPr>
          <w:rFonts w:cstheme="minorHAnsi"/>
          <w:szCs w:val="22"/>
        </w:rPr>
        <w:t>are</w:t>
      </w:r>
      <w:proofErr w:type="gramEnd"/>
    </w:p>
    <w:p w14:paraId="79797060" w14:textId="77777777" w:rsidR="00CA05A7" w:rsidRPr="00CA05A7" w:rsidRDefault="00CA05A7" w:rsidP="00CA05A7">
      <w:pPr>
        <w:spacing w:after="197"/>
        <w:ind w:left="743" w:hanging="10"/>
        <w:rPr>
          <w:rFonts w:cstheme="minorHAnsi"/>
          <w:szCs w:val="22"/>
        </w:rPr>
      </w:pPr>
      <w:r w:rsidRPr="00CA05A7">
        <w:rPr>
          <w:rFonts w:cstheme="minorHAnsi"/>
          <w:szCs w:val="22"/>
        </w:rPr>
        <w:t xml:space="preserve">uncomfortable with that role because they generally believe they do not know what it </w:t>
      </w:r>
      <w:proofErr w:type="gramStart"/>
      <w:r w:rsidRPr="00CA05A7">
        <w:rPr>
          <w:rFonts w:cstheme="minorHAnsi"/>
          <w:szCs w:val="22"/>
        </w:rPr>
        <w:t>is</w:t>
      </w:r>
      <w:proofErr w:type="gramEnd"/>
    </w:p>
    <w:p w14:paraId="42D9031E" w14:textId="77777777" w:rsidR="00CA05A7" w:rsidRPr="00CA05A7" w:rsidRDefault="00CA05A7" w:rsidP="00CA05A7">
      <w:pPr>
        <w:spacing w:after="499"/>
        <w:ind w:left="743" w:hanging="10"/>
        <w:rPr>
          <w:rFonts w:cstheme="minorHAnsi"/>
          <w:szCs w:val="22"/>
        </w:rPr>
      </w:pPr>
      <w:r w:rsidRPr="00CA05A7">
        <w:rPr>
          <w:rFonts w:cstheme="minorHAnsi"/>
          <w:szCs w:val="22"/>
        </w:rPr>
        <w:t>they should be discussing.</w:t>
      </w:r>
    </w:p>
    <w:p w14:paraId="1A5973A3" w14:textId="77777777" w:rsidR="00CA05A7" w:rsidRPr="00CA05A7" w:rsidRDefault="00CA05A7" w:rsidP="00CA05A7">
      <w:pPr>
        <w:spacing w:after="390" w:line="270" w:lineRule="auto"/>
        <w:ind w:left="384" w:hanging="10"/>
        <w:rPr>
          <w:rFonts w:cstheme="minorHAnsi"/>
          <w:szCs w:val="22"/>
        </w:rPr>
      </w:pPr>
      <w:proofErr w:type="spellStart"/>
      <w:r w:rsidRPr="00CA05A7">
        <w:rPr>
          <w:rFonts w:eastAsia="Times New Roman" w:cstheme="minorHAnsi"/>
          <w:szCs w:val="22"/>
        </w:rPr>
        <w:t>RdEd</w:t>
      </w:r>
      <w:proofErr w:type="spellEnd"/>
      <w:r w:rsidRPr="00CA05A7">
        <w:rPr>
          <w:rFonts w:eastAsia="Times New Roman" w:cstheme="minorHAnsi"/>
          <w:szCs w:val="22"/>
        </w:rPr>
        <w:t>—Hispanic Speaking Students</w:t>
      </w:r>
    </w:p>
    <w:p w14:paraId="74B5F09B" w14:textId="77777777" w:rsidR="00CA05A7" w:rsidRPr="00CA05A7" w:rsidRDefault="00CA05A7" w:rsidP="00CA05A7">
      <w:pPr>
        <w:numPr>
          <w:ilvl w:val="0"/>
          <w:numId w:val="31"/>
        </w:numPr>
        <w:spacing w:before="0" w:after="203" w:line="265" w:lineRule="auto"/>
        <w:ind w:hanging="367"/>
        <w:rPr>
          <w:rFonts w:cstheme="minorHAnsi"/>
          <w:szCs w:val="22"/>
        </w:rPr>
      </w:pPr>
      <w:r w:rsidRPr="00CA05A7">
        <w:rPr>
          <w:rFonts w:cstheme="minorHAnsi"/>
          <w:szCs w:val="22"/>
        </w:rPr>
        <w:t xml:space="preserve">We have two </w:t>
      </w:r>
      <w:proofErr w:type="spellStart"/>
      <w:r w:rsidRPr="00CA05A7">
        <w:rPr>
          <w:rFonts w:cstheme="minorHAnsi"/>
          <w:szCs w:val="22"/>
        </w:rPr>
        <w:t>RelEd</w:t>
      </w:r>
      <w:proofErr w:type="spellEnd"/>
      <w:r w:rsidRPr="00CA05A7">
        <w:rPr>
          <w:rFonts w:cstheme="minorHAnsi"/>
          <w:szCs w:val="22"/>
        </w:rPr>
        <w:t xml:space="preserve"> students whose primary language is Spanish. One student is </w:t>
      </w:r>
      <w:proofErr w:type="gramStart"/>
      <w:r w:rsidRPr="00CA05A7">
        <w:rPr>
          <w:rFonts w:cstheme="minorHAnsi"/>
          <w:szCs w:val="22"/>
        </w:rPr>
        <w:t>11</w:t>
      </w:r>
      <w:proofErr w:type="gramEnd"/>
    </w:p>
    <w:p w14:paraId="02DC5396" w14:textId="77777777" w:rsidR="00CA05A7" w:rsidRPr="00CA05A7" w:rsidRDefault="00CA05A7" w:rsidP="00CA05A7">
      <w:pPr>
        <w:spacing w:after="197"/>
        <w:ind w:left="743" w:hanging="10"/>
        <w:rPr>
          <w:rFonts w:cstheme="minorHAnsi"/>
          <w:szCs w:val="22"/>
        </w:rPr>
      </w:pPr>
      <w:r w:rsidRPr="00CA05A7">
        <w:rPr>
          <w:rFonts w:cstheme="minorHAnsi"/>
          <w:szCs w:val="22"/>
        </w:rPr>
        <w:t>years old (5th grade) and his mother speaks no English. Our first step with this student</w:t>
      </w:r>
    </w:p>
    <w:p w14:paraId="597F5CE9" w14:textId="77777777" w:rsidR="00CA05A7" w:rsidRPr="00CA05A7" w:rsidRDefault="00CA05A7" w:rsidP="00CA05A7">
      <w:pPr>
        <w:spacing w:after="197"/>
        <w:ind w:left="743" w:hanging="10"/>
        <w:rPr>
          <w:rFonts w:cstheme="minorHAnsi"/>
          <w:szCs w:val="22"/>
        </w:rPr>
      </w:pPr>
      <w:r w:rsidRPr="00CA05A7">
        <w:rPr>
          <w:rFonts w:cstheme="minorHAnsi"/>
          <w:szCs w:val="22"/>
        </w:rPr>
        <w:t xml:space="preserve">is to determine if he has had his first sacraments. Pat Noonan is assisting </w:t>
      </w:r>
      <w:proofErr w:type="gramStart"/>
      <w:r w:rsidRPr="00CA05A7">
        <w:rPr>
          <w:rFonts w:cstheme="minorHAnsi"/>
          <w:szCs w:val="22"/>
        </w:rPr>
        <w:t>with</w:t>
      </w:r>
      <w:proofErr w:type="gramEnd"/>
    </w:p>
    <w:p w14:paraId="061C3210" w14:textId="77777777" w:rsidR="00CA05A7" w:rsidRPr="00CA05A7" w:rsidRDefault="00CA05A7" w:rsidP="00CA05A7">
      <w:pPr>
        <w:ind w:left="744"/>
        <w:rPr>
          <w:rFonts w:cstheme="minorHAnsi"/>
          <w:szCs w:val="22"/>
        </w:rPr>
      </w:pPr>
      <w:r w:rsidRPr="00CA05A7">
        <w:rPr>
          <w:rFonts w:cstheme="minorHAnsi"/>
          <w:szCs w:val="22"/>
        </w:rPr>
        <w:t xml:space="preserve">translation. The other student is in </w:t>
      </w:r>
      <w:proofErr w:type="gramStart"/>
      <w:r w:rsidRPr="00CA05A7">
        <w:rPr>
          <w:rFonts w:cstheme="minorHAnsi"/>
          <w:szCs w:val="22"/>
        </w:rPr>
        <w:t>middle-school</w:t>
      </w:r>
      <w:proofErr w:type="gramEnd"/>
      <w:r w:rsidRPr="00CA05A7">
        <w:rPr>
          <w:rFonts w:cstheme="minorHAnsi"/>
          <w:szCs w:val="22"/>
        </w:rPr>
        <w:t xml:space="preserve"> but his mother speaks English but</w:t>
      </w:r>
    </w:p>
    <w:p w14:paraId="02B94B03" w14:textId="77777777" w:rsidR="00CA05A7" w:rsidRPr="00CA05A7" w:rsidRDefault="00CA05A7" w:rsidP="00CA05A7">
      <w:pPr>
        <w:spacing w:after="197"/>
        <w:ind w:left="743" w:hanging="10"/>
        <w:rPr>
          <w:rFonts w:cstheme="minorHAnsi"/>
          <w:szCs w:val="22"/>
        </w:rPr>
      </w:pPr>
      <w:r w:rsidRPr="00CA05A7">
        <w:rPr>
          <w:rFonts w:cstheme="minorHAnsi"/>
          <w:szCs w:val="22"/>
        </w:rPr>
        <w:t>does not read it. This student does not participate in class as regularly as we like.</w:t>
      </w:r>
    </w:p>
    <w:p w14:paraId="197F523D" w14:textId="77777777" w:rsidR="00CA05A7" w:rsidRPr="00CA05A7" w:rsidRDefault="00CA05A7" w:rsidP="00CA05A7">
      <w:pPr>
        <w:numPr>
          <w:ilvl w:val="0"/>
          <w:numId w:val="31"/>
        </w:numPr>
        <w:spacing w:before="0" w:after="203" w:line="265" w:lineRule="auto"/>
        <w:ind w:hanging="367"/>
        <w:rPr>
          <w:rFonts w:cstheme="minorHAnsi"/>
          <w:szCs w:val="22"/>
        </w:rPr>
      </w:pPr>
      <w:r w:rsidRPr="00CA05A7">
        <w:rPr>
          <w:rFonts w:cstheme="minorHAnsi"/>
          <w:szCs w:val="22"/>
        </w:rPr>
        <w:t>Both mothers have indicated they would be open to at-home catechesis in their native</w:t>
      </w:r>
    </w:p>
    <w:p w14:paraId="44829EB7" w14:textId="77777777" w:rsidR="00CA05A7" w:rsidRPr="00CA05A7" w:rsidRDefault="00CA05A7" w:rsidP="00CA05A7">
      <w:pPr>
        <w:spacing w:after="262"/>
        <w:ind w:left="744"/>
        <w:rPr>
          <w:rFonts w:cstheme="minorHAnsi"/>
          <w:szCs w:val="22"/>
        </w:rPr>
      </w:pPr>
      <w:r w:rsidRPr="00CA05A7">
        <w:rPr>
          <w:rFonts w:cstheme="minorHAnsi"/>
          <w:szCs w:val="22"/>
        </w:rPr>
        <w:lastRenderedPageBreak/>
        <w:t xml:space="preserve">language. We are investigating, with the help of the diocese, at-home programs </w:t>
      </w:r>
      <w:proofErr w:type="gramStart"/>
      <w:r w:rsidRPr="00CA05A7">
        <w:rPr>
          <w:rFonts w:cstheme="minorHAnsi"/>
          <w:szCs w:val="22"/>
        </w:rPr>
        <w:t>where</w:t>
      </w:r>
      <w:proofErr w:type="gramEnd"/>
    </w:p>
    <w:p w14:paraId="620FB7EE" w14:textId="77777777" w:rsidR="00CA05A7" w:rsidRPr="00CA05A7" w:rsidRDefault="00CA05A7" w:rsidP="00CA05A7">
      <w:pPr>
        <w:spacing w:after="197"/>
        <w:ind w:left="743" w:hanging="10"/>
        <w:rPr>
          <w:rFonts w:cstheme="minorHAnsi"/>
          <w:szCs w:val="22"/>
        </w:rPr>
      </w:pPr>
      <w:r w:rsidRPr="00CA05A7">
        <w:rPr>
          <w:rFonts w:cstheme="minorHAnsi"/>
          <w:szCs w:val="22"/>
        </w:rPr>
        <w:t>the parents can catechize their children and come in once a month to review what they</w:t>
      </w:r>
    </w:p>
    <w:p w14:paraId="1010236B" w14:textId="77777777" w:rsidR="00CA05A7" w:rsidRPr="00CA05A7" w:rsidRDefault="00CA05A7" w:rsidP="00CA05A7">
      <w:pPr>
        <w:ind w:left="744"/>
        <w:rPr>
          <w:rFonts w:cstheme="minorHAnsi"/>
          <w:szCs w:val="22"/>
        </w:rPr>
      </w:pPr>
      <w:r w:rsidRPr="00CA05A7">
        <w:rPr>
          <w:rFonts w:cstheme="minorHAnsi"/>
          <w:szCs w:val="22"/>
        </w:rPr>
        <w:t xml:space="preserve">have learned and preview what is next. This is a bit of a hurdle for our faith </w:t>
      </w:r>
      <w:proofErr w:type="gramStart"/>
      <w:r w:rsidRPr="00CA05A7">
        <w:rPr>
          <w:rFonts w:cstheme="minorHAnsi"/>
          <w:szCs w:val="22"/>
        </w:rPr>
        <w:t>formation</w:t>
      </w:r>
      <w:proofErr w:type="gramEnd"/>
    </w:p>
    <w:p w14:paraId="562B804F" w14:textId="77777777" w:rsidR="00CA05A7" w:rsidRPr="00CA05A7" w:rsidRDefault="00CA05A7" w:rsidP="00CA05A7">
      <w:pPr>
        <w:spacing w:after="197"/>
        <w:ind w:left="743" w:hanging="10"/>
        <w:rPr>
          <w:rFonts w:cstheme="minorHAnsi"/>
          <w:szCs w:val="22"/>
        </w:rPr>
      </w:pPr>
      <w:r w:rsidRPr="00CA05A7">
        <w:rPr>
          <w:rFonts w:cstheme="minorHAnsi"/>
          <w:szCs w:val="22"/>
        </w:rPr>
        <w:t>program to climb, but we are beginning to see things come together that may allow it to</w:t>
      </w:r>
    </w:p>
    <w:p w14:paraId="5DE638A1" w14:textId="77777777" w:rsidR="00CA05A7" w:rsidRPr="00CA05A7" w:rsidRDefault="00CA05A7" w:rsidP="00CA05A7">
      <w:pPr>
        <w:spacing w:after="219"/>
        <w:ind w:left="743" w:hanging="10"/>
        <w:rPr>
          <w:rFonts w:cstheme="minorHAnsi"/>
          <w:szCs w:val="22"/>
        </w:rPr>
      </w:pPr>
      <w:r w:rsidRPr="00CA05A7">
        <w:rPr>
          <w:rFonts w:cstheme="minorHAnsi"/>
          <w:szCs w:val="22"/>
        </w:rPr>
        <w:t xml:space="preserve">take hold. We should know by the beginning of Advent if we will be able to execute </w:t>
      </w:r>
      <w:proofErr w:type="gramStart"/>
      <w:r w:rsidRPr="00CA05A7">
        <w:rPr>
          <w:rFonts w:cstheme="minorHAnsi"/>
          <w:szCs w:val="22"/>
        </w:rPr>
        <w:t>this</w:t>
      </w:r>
      <w:proofErr w:type="gramEnd"/>
    </w:p>
    <w:p w14:paraId="641761D6" w14:textId="77777777" w:rsidR="00CA05A7" w:rsidRPr="00CA05A7" w:rsidRDefault="00CA05A7" w:rsidP="00CA05A7">
      <w:pPr>
        <w:spacing w:after="247"/>
        <w:ind w:left="744"/>
        <w:rPr>
          <w:rFonts w:cstheme="minorHAnsi"/>
          <w:szCs w:val="22"/>
        </w:rPr>
      </w:pPr>
      <w:r w:rsidRPr="00CA05A7">
        <w:rPr>
          <w:rFonts w:cstheme="minorHAnsi"/>
          <w:szCs w:val="22"/>
        </w:rPr>
        <w:t>ambitious plan.</w:t>
      </w:r>
    </w:p>
    <w:p w14:paraId="7011376A" w14:textId="77777777" w:rsidR="00CA05A7" w:rsidRPr="00CA05A7" w:rsidRDefault="00CA05A7" w:rsidP="00CA05A7">
      <w:pPr>
        <w:numPr>
          <w:ilvl w:val="0"/>
          <w:numId w:val="31"/>
        </w:numPr>
        <w:spacing w:before="0" w:after="254" w:line="265" w:lineRule="auto"/>
        <w:ind w:hanging="367"/>
        <w:rPr>
          <w:rFonts w:cstheme="minorHAnsi"/>
          <w:szCs w:val="22"/>
        </w:rPr>
      </w:pPr>
      <w:r w:rsidRPr="00CA05A7">
        <w:rPr>
          <w:rFonts w:cstheme="minorHAnsi"/>
          <w:szCs w:val="22"/>
        </w:rPr>
        <w:t>There are other Hispanic families that live in Mathews County. Our response to the first</w:t>
      </w:r>
    </w:p>
    <w:p w14:paraId="5F87D431" w14:textId="77777777" w:rsidR="00CA05A7" w:rsidRPr="00CA05A7" w:rsidRDefault="00CA05A7" w:rsidP="00CA05A7">
      <w:pPr>
        <w:spacing w:after="197"/>
        <w:ind w:left="743" w:hanging="10"/>
        <w:rPr>
          <w:rFonts w:cstheme="minorHAnsi"/>
          <w:szCs w:val="22"/>
        </w:rPr>
      </w:pPr>
      <w:r w:rsidRPr="00CA05A7">
        <w:rPr>
          <w:rFonts w:cstheme="minorHAnsi"/>
          <w:szCs w:val="22"/>
        </w:rPr>
        <w:t xml:space="preserve">family could possibly determine if other families get the word that we are a </w:t>
      </w:r>
      <w:proofErr w:type="gramStart"/>
      <w:r w:rsidRPr="00CA05A7">
        <w:rPr>
          <w:rFonts w:cstheme="minorHAnsi"/>
          <w:szCs w:val="22"/>
        </w:rPr>
        <w:t>welcoming</w:t>
      </w:r>
      <w:proofErr w:type="gramEnd"/>
    </w:p>
    <w:p w14:paraId="78E45136" w14:textId="77777777" w:rsidR="00CA05A7" w:rsidRPr="00CA05A7" w:rsidRDefault="00CA05A7" w:rsidP="00CA05A7">
      <w:pPr>
        <w:spacing w:after="471"/>
        <w:ind w:left="743" w:hanging="10"/>
        <w:rPr>
          <w:rFonts w:cstheme="minorHAnsi"/>
          <w:szCs w:val="22"/>
        </w:rPr>
      </w:pPr>
      <w:r w:rsidRPr="00CA05A7">
        <w:rPr>
          <w:rFonts w:cstheme="minorHAnsi"/>
          <w:szCs w:val="22"/>
        </w:rPr>
        <w:t>parish.</w:t>
      </w:r>
    </w:p>
    <w:p w14:paraId="6A0C76A8" w14:textId="77777777" w:rsidR="00CA05A7" w:rsidRPr="00CA05A7" w:rsidRDefault="00CA05A7" w:rsidP="00CA05A7">
      <w:pPr>
        <w:pStyle w:val="Heading1"/>
        <w:ind w:left="32"/>
        <w:rPr>
          <w:rFonts w:asciiTheme="minorHAnsi" w:hAnsiTheme="minorHAnsi" w:cstheme="minorHAnsi"/>
          <w:sz w:val="22"/>
          <w:szCs w:val="22"/>
        </w:rPr>
      </w:pPr>
      <w:r w:rsidRPr="00CA05A7">
        <w:rPr>
          <w:rFonts w:asciiTheme="minorHAnsi" w:hAnsiTheme="minorHAnsi" w:cstheme="minorHAnsi"/>
          <w:sz w:val="22"/>
          <w:szCs w:val="22"/>
        </w:rPr>
        <w:t>Sacramental Preparation</w:t>
      </w:r>
    </w:p>
    <w:p w14:paraId="7B30F68D" w14:textId="77777777" w:rsidR="00CA05A7" w:rsidRPr="00CA05A7" w:rsidRDefault="00CA05A7" w:rsidP="00CA05A7">
      <w:pPr>
        <w:spacing w:after="363"/>
        <w:ind w:left="392"/>
        <w:rPr>
          <w:rFonts w:cstheme="minorHAnsi"/>
          <w:szCs w:val="22"/>
        </w:rPr>
      </w:pPr>
      <w:r w:rsidRPr="00CA05A7">
        <w:rPr>
          <w:rFonts w:cstheme="minorHAnsi"/>
          <w:szCs w:val="22"/>
        </w:rPr>
        <w:t>Baptism (Ed McNamee)—NTR</w:t>
      </w:r>
    </w:p>
    <w:p w14:paraId="206F722A" w14:textId="77777777" w:rsidR="00CA05A7" w:rsidRPr="00CA05A7" w:rsidRDefault="00CA05A7" w:rsidP="00CA05A7">
      <w:pPr>
        <w:spacing w:after="368"/>
        <w:ind w:left="392"/>
        <w:rPr>
          <w:rFonts w:cstheme="minorHAnsi"/>
          <w:szCs w:val="22"/>
        </w:rPr>
      </w:pPr>
      <w:r w:rsidRPr="00CA05A7">
        <w:rPr>
          <w:rFonts w:cstheme="minorHAnsi"/>
          <w:szCs w:val="22"/>
        </w:rPr>
        <w:t>First Holy Communion (Michelle Haas— NTR</w:t>
      </w:r>
    </w:p>
    <w:p w14:paraId="6E7B814F" w14:textId="77777777" w:rsidR="00CA05A7" w:rsidRPr="00CA05A7" w:rsidRDefault="00CA05A7" w:rsidP="00CA05A7">
      <w:pPr>
        <w:spacing w:after="356"/>
        <w:ind w:left="406" w:hanging="10"/>
        <w:rPr>
          <w:rFonts w:cstheme="minorHAnsi"/>
          <w:szCs w:val="22"/>
        </w:rPr>
      </w:pPr>
      <w:r w:rsidRPr="00CA05A7">
        <w:rPr>
          <w:rFonts w:cstheme="minorHAnsi"/>
          <w:szCs w:val="22"/>
        </w:rPr>
        <w:t>Confirmation (Jessie Miller):</w:t>
      </w:r>
    </w:p>
    <w:p w14:paraId="131C9B8E" w14:textId="77777777" w:rsidR="00CA05A7" w:rsidRPr="00CA05A7" w:rsidRDefault="00CA05A7" w:rsidP="00CA05A7">
      <w:pPr>
        <w:numPr>
          <w:ilvl w:val="0"/>
          <w:numId w:val="32"/>
        </w:numPr>
        <w:spacing w:before="0" w:after="222" w:line="259" w:lineRule="auto"/>
        <w:ind w:hanging="367"/>
        <w:rPr>
          <w:rFonts w:cstheme="minorHAnsi"/>
          <w:szCs w:val="22"/>
        </w:rPr>
      </w:pPr>
      <w:r w:rsidRPr="00CA05A7">
        <w:rPr>
          <w:rFonts w:cstheme="minorHAnsi"/>
          <w:szCs w:val="22"/>
        </w:rPr>
        <w:t xml:space="preserve">We will be able to report the number of Confirmands who will be prepared for </w:t>
      </w:r>
      <w:proofErr w:type="gramStart"/>
      <w:r w:rsidRPr="00CA05A7">
        <w:rPr>
          <w:rFonts w:cstheme="minorHAnsi"/>
          <w:szCs w:val="22"/>
        </w:rPr>
        <w:t>Spring</w:t>
      </w:r>
      <w:proofErr w:type="gramEnd"/>
    </w:p>
    <w:p w14:paraId="4B8840C5" w14:textId="77777777" w:rsidR="00CA05A7" w:rsidRPr="00CA05A7" w:rsidRDefault="00CA05A7" w:rsidP="00CA05A7">
      <w:pPr>
        <w:spacing w:after="241"/>
        <w:ind w:left="744"/>
        <w:rPr>
          <w:rFonts w:cstheme="minorHAnsi"/>
          <w:szCs w:val="22"/>
        </w:rPr>
      </w:pPr>
      <w:r w:rsidRPr="00CA05A7">
        <w:rPr>
          <w:rFonts w:cstheme="minorHAnsi"/>
          <w:szCs w:val="22"/>
        </w:rPr>
        <w:t xml:space="preserve">Confirmation at the next Parish Council Meeting. We believe that two of our </w:t>
      </w:r>
      <w:proofErr w:type="gramStart"/>
      <w:r w:rsidRPr="00CA05A7">
        <w:rPr>
          <w:rFonts w:cstheme="minorHAnsi"/>
          <w:szCs w:val="22"/>
        </w:rPr>
        <w:t>children</w:t>
      </w:r>
      <w:proofErr w:type="gramEnd"/>
    </w:p>
    <w:p w14:paraId="4529A985" w14:textId="77777777" w:rsidR="00CA05A7" w:rsidRPr="00CA05A7" w:rsidRDefault="00CA05A7" w:rsidP="00CA05A7">
      <w:pPr>
        <w:ind w:left="744"/>
        <w:rPr>
          <w:rFonts w:cstheme="minorHAnsi"/>
          <w:szCs w:val="22"/>
        </w:rPr>
      </w:pPr>
      <w:r w:rsidRPr="00CA05A7">
        <w:rPr>
          <w:rFonts w:cstheme="minorHAnsi"/>
          <w:szCs w:val="22"/>
        </w:rPr>
        <w:t>will be Confirmands next year.</w:t>
      </w:r>
    </w:p>
    <w:p w14:paraId="6A5938FE" w14:textId="77777777" w:rsidR="00CA05A7" w:rsidRPr="00CA05A7" w:rsidRDefault="00CA05A7" w:rsidP="00CA05A7">
      <w:pPr>
        <w:spacing w:after="379"/>
        <w:ind w:left="60" w:hanging="10"/>
        <w:rPr>
          <w:rFonts w:cstheme="minorHAnsi"/>
          <w:szCs w:val="22"/>
        </w:rPr>
      </w:pPr>
      <w:r w:rsidRPr="00CA05A7">
        <w:rPr>
          <w:rFonts w:cstheme="minorHAnsi"/>
          <w:szCs w:val="22"/>
        </w:rPr>
        <w:t>Lectors — Ed McNamee</w:t>
      </w:r>
    </w:p>
    <w:p w14:paraId="7BEC54C4" w14:textId="77777777" w:rsidR="00CA05A7" w:rsidRPr="00CA05A7" w:rsidRDefault="00CA05A7" w:rsidP="00CA05A7">
      <w:pPr>
        <w:numPr>
          <w:ilvl w:val="0"/>
          <w:numId w:val="32"/>
        </w:numPr>
        <w:spacing w:before="0" w:after="275" w:line="265" w:lineRule="auto"/>
        <w:ind w:hanging="367"/>
        <w:rPr>
          <w:rFonts w:cstheme="minorHAnsi"/>
          <w:szCs w:val="22"/>
        </w:rPr>
      </w:pPr>
      <w:r w:rsidRPr="00CA05A7">
        <w:rPr>
          <w:rFonts w:cstheme="minorHAnsi"/>
          <w:szCs w:val="22"/>
        </w:rPr>
        <w:t>We have two parishioners who have accepted the call to become lectors. As soon as</w:t>
      </w:r>
    </w:p>
    <w:p w14:paraId="347CE402" w14:textId="77777777" w:rsidR="00CA05A7" w:rsidRPr="00CA05A7" w:rsidRDefault="00CA05A7" w:rsidP="00CA05A7">
      <w:pPr>
        <w:spacing w:after="265"/>
        <w:ind w:left="744"/>
        <w:rPr>
          <w:rFonts w:cstheme="minorHAnsi"/>
          <w:szCs w:val="22"/>
        </w:rPr>
      </w:pPr>
      <w:r w:rsidRPr="00CA05A7">
        <w:rPr>
          <w:rFonts w:cstheme="minorHAnsi"/>
          <w:szCs w:val="22"/>
        </w:rPr>
        <w:t>time permits we will provide an update for all lectors and introduce our new lectors to</w:t>
      </w:r>
    </w:p>
    <w:p w14:paraId="3643DD7F" w14:textId="77777777" w:rsidR="00CA05A7" w:rsidRPr="00CA05A7" w:rsidRDefault="00CA05A7" w:rsidP="00CA05A7">
      <w:pPr>
        <w:spacing w:after="482"/>
        <w:ind w:left="744"/>
        <w:rPr>
          <w:rFonts w:cstheme="minorHAnsi"/>
          <w:szCs w:val="22"/>
        </w:rPr>
      </w:pPr>
      <w:r w:rsidRPr="00CA05A7">
        <w:rPr>
          <w:rFonts w:cstheme="minorHAnsi"/>
          <w:szCs w:val="22"/>
        </w:rPr>
        <w:t>their ministry.</w:t>
      </w:r>
    </w:p>
    <w:p w14:paraId="64951086" w14:textId="77777777" w:rsidR="00CA05A7" w:rsidRPr="00CA05A7" w:rsidRDefault="00CA05A7" w:rsidP="00CA05A7">
      <w:pPr>
        <w:spacing w:after="392"/>
        <w:ind w:left="10" w:hanging="10"/>
        <w:rPr>
          <w:rFonts w:cstheme="minorHAnsi"/>
          <w:szCs w:val="22"/>
        </w:rPr>
      </w:pPr>
      <w:r w:rsidRPr="00CA05A7">
        <w:rPr>
          <w:rFonts w:cstheme="minorHAnsi"/>
          <w:szCs w:val="22"/>
        </w:rPr>
        <w:t>Web Master — Ed McNamee</w:t>
      </w:r>
    </w:p>
    <w:p w14:paraId="45A7D825" w14:textId="77777777" w:rsidR="00CA05A7" w:rsidRPr="00CA05A7" w:rsidRDefault="00CA05A7" w:rsidP="00CA05A7">
      <w:pPr>
        <w:numPr>
          <w:ilvl w:val="0"/>
          <w:numId w:val="32"/>
        </w:numPr>
        <w:spacing w:before="0" w:after="235" w:line="265" w:lineRule="auto"/>
        <w:ind w:hanging="367"/>
        <w:rPr>
          <w:rFonts w:cstheme="minorHAnsi"/>
          <w:szCs w:val="22"/>
        </w:rPr>
      </w:pPr>
      <w:r w:rsidRPr="00CA05A7">
        <w:rPr>
          <w:rFonts w:cstheme="minorHAnsi"/>
          <w:szCs w:val="22"/>
        </w:rPr>
        <w:lastRenderedPageBreak/>
        <w:t>The Sunday Mass times were incorrectly reporting our Masses staring at 10:00 AM.</w:t>
      </w:r>
    </w:p>
    <w:p w14:paraId="531BD9C2" w14:textId="77777777" w:rsidR="00CA05A7" w:rsidRPr="00CA05A7" w:rsidRDefault="00CA05A7" w:rsidP="00CA05A7">
      <w:pPr>
        <w:spacing w:after="654"/>
        <w:ind w:left="743" w:hanging="10"/>
        <w:rPr>
          <w:rFonts w:cstheme="minorHAnsi"/>
          <w:szCs w:val="22"/>
        </w:rPr>
      </w:pPr>
      <w:r w:rsidRPr="00CA05A7">
        <w:rPr>
          <w:rFonts w:cstheme="minorHAnsi"/>
          <w:szCs w:val="22"/>
        </w:rPr>
        <w:t>This has been corrected.</w:t>
      </w:r>
    </w:p>
    <w:p w14:paraId="6E7DCAE7" w14:textId="77777777" w:rsidR="00CA05A7" w:rsidRPr="00CA05A7" w:rsidRDefault="00CA05A7" w:rsidP="00CA05A7">
      <w:pPr>
        <w:numPr>
          <w:ilvl w:val="0"/>
          <w:numId w:val="32"/>
        </w:numPr>
        <w:spacing w:before="0" w:after="0" w:line="265" w:lineRule="auto"/>
        <w:ind w:hanging="367"/>
        <w:rPr>
          <w:rFonts w:cstheme="minorHAnsi"/>
          <w:szCs w:val="22"/>
        </w:rPr>
      </w:pPr>
      <w:r w:rsidRPr="00CA05A7">
        <w:rPr>
          <w:rFonts w:cstheme="minorHAnsi"/>
          <w:szCs w:val="22"/>
        </w:rPr>
        <w:t xml:space="preserve">I am no longer able to retrieve Google Analytics which report website usage. I may </w:t>
      </w:r>
      <w:proofErr w:type="gramStart"/>
      <w:r w:rsidRPr="00CA05A7">
        <w:rPr>
          <w:rFonts w:cstheme="minorHAnsi"/>
          <w:szCs w:val="22"/>
        </w:rPr>
        <w:t>be</w:t>
      </w:r>
      <w:proofErr w:type="gramEnd"/>
    </w:p>
    <w:p w14:paraId="6ADE018B" w14:textId="77777777" w:rsidR="00CA05A7" w:rsidRPr="00CA05A7" w:rsidRDefault="00CA05A7" w:rsidP="00CA05A7">
      <w:pPr>
        <w:spacing w:after="459"/>
        <w:ind w:left="744"/>
        <w:rPr>
          <w:rFonts w:cstheme="minorHAnsi"/>
          <w:szCs w:val="22"/>
        </w:rPr>
      </w:pPr>
      <w:r w:rsidRPr="00CA05A7">
        <w:rPr>
          <w:rFonts w:cstheme="minorHAnsi"/>
          <w:szCs w:val="22"/>
        </w:rPr>
        <w:t>able to resume these analytics, but the diocese does not support this function.</w:t>
      </w:r>
    </w:p>
    <w:p w14:paraId="61EE14A0" w14:textId="77777777" w:rsidR="00CA05A7" w:rsidRPr="00CA05A7" w:rsidRDefault="00CA05A7" w:rsidP="00CA05A7">
      <w:pPr>
        <w:numPr>
          <w:ilvl w:val="0"/>
          <w:numId w:val="32"/>
        </w:numPr>
        <w:spacing w:before="0" w:after="27" w:line="265" w:lineRule="auto"/>
        <w:ind w:hanging="367"/>
        <w:rPr>
          <w:rFonts w:cstheme="minorHAnsi"/>
          <w:szCs w:val="22"/>
        </w:rPr>
      </w:pPr>
      <w:r w:rsidRPr="00CA05A7">
        <w:rPr>
          <w:rFonts w:cstheme="minorHAnsi"/>
          <w:szCs w:val="22"/>
        </w:rPr>
        <w:t>I would like to get a better idea of who uses the website, especially the calendar. While</w:t>
      </w:r>
    </w:p>
    <w:p w14:paraId="059A23F5" w14:textId="77777777" w:rsidR="00CA05A7" w:rsidRPr="00CA05A7" w:rsidRDefault="00CA05A7" w:rsidP="00CA05A7">
      <w:pPr>
        <w:ind w:left="744"/>
        <w:rPr>
          <w:rFonts w:cstheme="minorHAnsi"/>
          <w:szCs w:val="22"/>
        </w:rPr>
      </w:pPr>
      <w:r w:rsidRPr="00CA05A7">
        <w:rPr>
          <w:rFonts w:cstheme="minorHAnsi"/>
          <w:szCs w:val="22"/>
        </w:rPr>
        <w:t xml:space="preserve">it can be extremely useful to the parish and especially ministries and committees, </w:t>
      </w:r>
      <w:proofErr w:type="gramStart"/>
      <w:r w:rsidRPr="00CA05A7">
        <w:rPr>
          <w:rFonts w:cstheme="minorHAnsi"/>
          <w:szCs w:val="22"/>
        </w:rPr>
        <w:t>it</w:t>
      </w:r>
      <w:proofErr w:type="gramEnd"/>
    </w:p>
    <w:p w14:paraId="05621BB7" w14:textId="77777777" w:rsidR="00CA05A7" w:rsidRPr="00CA05A7" w:rsidRDefault="00CA05A7" w:rsidP="00CA05A7">
      <w:pPr>
        <w:spacing w:after="487"/>
        <w:ind w:left="743" w:hanging="10"/>
        <w:rPr>
          <w:rFonts w:cstheme="minorHAnsi"/>
          <w:szCs w:val="22"/>
        </w:rPr>
      </w:pPr>
      <w:r w:rsidRPr="00CA05A7">
        <w:rPr>
          <w:rFonts w:cstheme="minorHAnsi"/>
          <w:szCs w:val="22"/>
        </w:rPr>
        <w:t>takes time to post it. Please let me know what you think works and does not work.</w:t>
      </w:r>
    </w:p>
    <w:p w14:paraId="1FCDE751" w14:textId="77777777" w:rsidR="00CA05A7" w:rsidRPr="00CA05A7" w:rsidRDefault="00CA05A7" w:rsidP="00CA05A7">
      <w:pPr>
        <w:spacing w:after="387"/>
        <w:ind w:left="39" w:hanging="10"/>
        <w:rPr>
          <w:rFonts w:cstheme="minorHAnsi"/>
          <w:szCs w:val="22"/>
        </w:rPr>
      </w:pPr>
      <w:r w:rsidRPr="00CA05A7">
        <w:rPr>
          <w:rFonts w:cstheme="minorHAnsi"/>
          <w:szCs w:val="22"/>
        </w:rPr>
        <w:t>New Business</w:t>
      </w:r>
    </w:p>
    <w:p w14:paraId="392FCBDE" w14:textId="77777777" w:rsidR="00CA05A7" w:rsidRPr="00CA05A7" w:rsidRDefault="00CA05A7" w:rsidP="00CA05A7">
      <w:pPr>
        <w:numPr>
          <w:ilvl w:val="0"/>
          <w:numId w:val="32"/>
        </w:numPr>
        <w:spacing w:before="0" w:after="227" w:line="265" w:lineRule="auto"/>
        <w:ind w:hanging="367"/>
        <w:rPr>
          <w:rFonts w:cstheme="minorHAnsi"/>
          <w:szCs w:val="22"/>
        </w:rPr>
      </w:pPr>
      <w:r w:rsidRPr="00CA05A7">
        <w:rPr>
          <w:rFonts w:cstheme="minorHAnsi"/>
          <w:szCs w:val="22"/>
        </w:rPr>
        <w:t>Naming the Commons Area: Proposal to commemorate the contributions of Bill and</w:t>
      </w:r>
    </w:p>
    <w:p w14:paraId="79ACDB63" w14:textId="77777777" w:rsidR="00CA05A7" w:rsidRPr="00CA05A7" w:rsidRDefault="00CA05A7" w:rsidP="00CA05A7">
      <w:pPr>
        <w:spacing w:after="239"/>
        <w:ind w:left="744"/>
        <w:rPr>
          <w:rFonts w:cstheme="minorHAnsi"/>
          <w:szCs w:val="22"/>
        </w:rPr>
      </w:pPr>
      <w:r w:rsidRPr="00CA05A7">
        <w:rPr>
          <w:rFonts w:cstheme="minorHAnsi"/>
          <w:szCs w:val="22"/>
        </w:rPr>
        <w:t>Georgiana Simmons to our parish and greater Mathews community by naming the</w:t>
      </w:r>
    </w:p>
    <w:p w14:paraId="776959B3" w14:textId="77777777" w:rsidR="00CA05A7" w:rsidRPr="00CA05A7" w:rsidRDefault="00CA05A7" w:rsidP="00CA05A7">
      <w:pPr>
        <w:ind w:left="744"/>
        <w:rPr>
          <w:rFonts w:cstheme="minorHAnsi"/>
          <w:szCs w:val="22"/>
        </w:rPr>
      </w:pPr>
      <w:r w:rsidRPr="00CA05A7">
        <w:rPr>
          <w:rFonts w:cstheme="minorHAnsi"/>
          <w:szCs w:val="22"/>
        </w:rPr>
        <w:t xml:space="preserve">commons area "The Bill and </w:t>
      </w:r>
      <w:proofErr w:type="spellStart"/>
      <w:r w:rsidRPr="00CA05A7">
        <w:rPr>
          <w:rFonts w:cstheme="minorHAnsi"/>
          <w:szCs w:val="22"/>
        </w:rPr>
        <w:t>GeorgiarflSimmons</w:t>
      </w:r>
      <w:proofErr w:type="spellEnd"/>
      <w:r w:rsidRPr="00CA05A7">
        <w:rPr>
          <w:rFonts w:cstheme="minorHAnsi"/>
          <w:szCs w:val="22"/>
        </w:rPr>
        <w:t xml:space="preserve"> Parish Hall," or "Simmons Hall" for</w:t>
      </w:r>
    </w:p>
    <w:p w14:paraId="1FA3283B" w14:textId="77777777" w:rsidR="00CA05A7" w:rsidRPr="00CA05A7" w:rsidRDefault="00CA05A7" w:rsidP="00CA05A7">
      <w:pPr>
        <w:spacing w:after="284"/>
        <w:ind w:left="744"/>
        <w:rPr>
          <w:rFonts w:cstheme="minorHAnsi"/>
          <w:szCs w:val="22"/>
        </w:rPr>
      </w:pPr>
      <w:r w:rsidRPr="00CA05A7">
        <w:rPr>
          <w:rFonts w:cstheme="minorHAnsi"/>
          <w:szCs w:val="22"/>
        </w:rPr>
        <w:t>short.</w:t>
      </w:r>
    </w:p>
    <w:p w14:paraId="514B312E" w14:textId="77777777" w:rsidR="00CA05A7" w:rsidRPr="00CA05A7" w:rsidRDefault="00CA05A7" w:rsidP="00CA05A7">
      <w:pPr>
        <w:numPr>
          <w:ilvl w:val="0"/>
          <w:numId w:val="32"/>
        </w:numPr>
        <w:spacing w:before="0" w:after="247" w:line="265" w:lineRule="auto"/>
        <w:ind w:hanging="367"/>
        <w:rPr>
          <w:rFonts w:cstheme="minorHAnsi"/>
          <w:szCs w:val="22"/>
        </w:rPr>
      </w:pPr>
      <w:r w:rsidRPr="00CA05A7">
        <w:rPr>
          <w:rFonts w:cstheme="minorHAnsi"/>
          <w:szCs w:val="22"/>
        </w:rPr>
        <w:t xml:space="preserve">Disruptions during our Liturgy: Proposal to discuss noise during our liturgy and </w:t>
      </w:r>
      <w:proofErr w:type="gramStart"/>
      <w:r w:rsidRPr="00CA05A7">
        <w:rPr>
          <w:rFonts w:cstheme="minorHAnsi"/>
          <w:szCs w:val="22"/>
        </w:rPr>
        <w:t>options</w:t>
      </w:r>
      <w:proofErr w:type="gramEnd"/>
    </w:p>
    <w:p w14:paraId="4CAA9211" w14:textId="77777777" w:rsidR="00CA05A7" w:rsidRPr="00CA05A7" w:rsidRDefault="00CA05A7" w:rsidP="00CA05A7">
      <w:pPr>
        <w:ind w:left="744"/>
        <w:rPr>
          <w:rFonts w:cstheme="minorHAnsi"/>
          <w:szCs w:val="22"/>
        </w:rPr>
      </w:pPr>
      <w:r w:rsidRPr="00CA05A7">
        <w:rPr>
          <w:rFonts w:cstheme="minorHAnsi"/>
          <w:szCs w:val="22"/>
        </w:rPr>
        <w:t xml:space="preserve">to minimize or mitigate </w:t>
      </w:r>
      <w:proofErr w:type="gramStart"/>
      <w:r w:rsidRPr="00CA05A7">
        <w:rPr>
          <w:rFonts w:cstheme="minorHAnsi"/>
          <w:szCs w:val="22"/>
        </w:rPr>
        <w:t>it</w:t>
      </w:r>
      <w:proofErr w:type="gramEnd"/>
      <w:r w:rsidRPr="00CA05A7">
        <w:rPr>
          <w:rFonts w:cstheme="minorHAnsi"/>
          <w:szCs w:val="22"/>
        </w:rPr>
        <w:t xml:space="preserve"> when necessary, specifically tuning of instruments and</w:t>
      </w:r>
    </w:p>
    <w:p w14:paraId="46B286A5" w14:textId="77777777" w:rsidR="00CA05A7" w:rsidRPr="00CA05A7" w:rsidRDefault="00CA05A7" w:rsidP="00CA05A7">
      <w:pPr>
        <w:spacing w:after="253"/>
        <w:ind w:left="744"/>
        <w:rPr>
          <w:rFonts w:cstheme="minorHAnsi"/>
          <w:szCs w:val="22"/>
        </w:rPr>
      </w:pPr>
      <w:r w:rsidRPr="00CA05A7">
        <w:rPr>
          <w:rFonts w:cstheme="minorHAnsi"/>
          <w:szCs w:val="22"/>
        </w:rPr>
        <w:t>conversations during the Liturgy of the Word. Rationale: It has become clear that it is a distraction to parishioners and detracts from the intent of the liturgy for parishioners to</w:t>
      </w:r>
    </w:p>
    <w:p w14:paraId="49E43411" w14:textId="77777777" w:rsidR="00CA05A7" w:rsidRPr="00CA05A7" w:rsidRDefault="00CA05A7" w:rsidP="00CA05A7">
      <w:pPr>
        <w:ind w:left="743" w:hanging="10"/>
        <w:rPr>
          <w:rFonts w:cstheme="minorHAnsi"/>
          <w:szCs w:val="22"/>
        </w:rPr>
      </w:pPr>
      <w:r w:rsidRPr="00CA05A7">
        <w:rPr>
          <w:rFonts w:cstheme="minorHAnsi"/>
          <w:szCs w:val="22"/>
        </w:rPr>
        <w:t xml:space="preserve">be active and full </w:t>
      </w:r>
      <w:proofErr w:type="spellStart"/>
      <w:r w:rsidRPr="00CA05A7">
        <w:rPr>
          <w:rFonts w:cstheme="minorHAnsi"/>
          <w:szCs w:val="22"/>
        </w:rPr>
        <w:t>paricipants</w:t>
      </w:r>
      <w:proofErr w:type="spellEnd"/>
      <w:r w:rsidRPr="00CA05A7">
        <w:rPr>
          <w:rFonts w:cstheme="minorHAnsi"/>
          <w:szCs w:val="22"/>
        </w:rPr>
        <w:t xml:space="preserve"> in the Mass.</w:t>
      </w:r>
    </w:p>
    <w:p w14:paraId="52AE5EFE" w14:textId="77777777" w:rsidR="00CA05A7" w:rsidRPr="00CA05A7" w:rsidRDefault="00CA05A7" w:rsidP="00CA05A7">
      <w:pPr>
        <w:numPr>
          <w:ilvl w:val="0"/>
          <w:numId w:val="32"/>
        </w:numPr>
        <w:spacing w:before="0" w:after="203" w:line="265" w:lineRule="auto"/>
        <w:ind w:hanging="367"/>
        <w:rPr>
          <w:rFonts w:cstheme="minorHAnsi"/>
          <w:szCs w:val="22"/>
        </w:rPr>
      </w:pPr>
      <w:proofErr w:type="spellStart"/>
      <w:r w:rsidRPr="00CA05A7">
        <w:rPr>
          <w:rFonts w:cstheme="minorHAnsi"/>
          <w:szCs w:val="22"/>
        </w:rPr>
        <w:t>Tabella</w:t>
      </w:r>
      <w:proofErr w:type="spellEnd"/>
      <w:r w:rsidRPr="00CA05A7">
        <w:rPr>
          <w:rFonts w:cstheme="minorHAnsi"/>
          <w:szCs w:val="22"/>
        </w:rPr>
        <w:t xml:space="preserve">: We plan to trial </w:t>
      </w:r>
      <w:proofErr w:type="spellStart"/>
      <w:r w:rsidRPr="00CA05A7">
        <w:rPr>
          <w:rFonts w:cstheme="minorHAnsi"/>
          <w:szCs w:val="22"/>
        </w:rPr>
        <w:t>Tabella</w:t>
      </w:r>
      <w:proofErr w:type="spellEnd"/>
      <w:r w:rsidRPr="00CA05A7">
        <w:rPr>
          <w:rFonts w:cstheme="minorHAnsi"/>
          <w:szCs w:val="22"/>
        </w:rPr>
        <w:t xml:space="preserve">, a free Catholic app, which allows messaging </w:t>
      </w:r>
      <w:proofErr w:type="gramStart"/>
      <w:r w:rsidRPr="00CA05A7">
        <w:rPr>
          <w:rFonts w:cstheme="minorHAnsi"/>
          <w:szCs w:val="22"/>
        </w:rPr>
        <w:t>solely</w:t>
      </w:r>
      <w:proofErr w:type="gramEnd"/>
    </w:p>
    <w:p w14:paraId="067F28EB" w14:textId="77777777" w:rsidR="00CA05A7" w:rsidRPr="00CA05A7" w:rsidRDefault="00CA05A7" w:rsidP="00CA05A7">
      <w:pPr>
        <w:spacing w:after="284"/>
        <w:ind w:left="743" w:hanging="10"/>
        <w:rPr>
          <w:rFonts w:cstheme="minorHAnsi"/>
          <w:szCs w:val="22"/>
        </w:rPr>
      </w:pPr>
      <w:r w:rsidRPr="00CA05A7">
        <w:rPr>
          <w:rFonts w:cstheme="minorHAnsi"/>
          <w:szCs w:val="22"/>
        </w:rPr>
        <w:t>within the parish.</w:t>
      </w:r>
    </w:p>
    <w:p w14:paraId="57516F66" w14:textId="77777777" w:rsidR="00CA05A7" w:rsidRPr="00CA05A7" w:rsidRDefault="00CA05A7" w:rsidP="00CA05A7">
      <w:pPr>
        <w:numPr>
          <w:ilvl w:val="0"/>
          <w:numId w:val="32"/>
        </w:numPr>
        <w:spacing w:before="0" w:after="235" w:line="259" w:lineRule="auto"/>
        <w:ind w:hanging="367"/>
        <w:rPr>
          <w:rFonts w:cstheme="minorHAnsi"/>
          <w:szCs w:val="22"/>
        </w:rPr>
      </w:pPr>
      <w:r w:rsidRPr="00CA05A7">
        <w:rPr>
          <w:rFonts w:cstheme="minorHAnsi"/>
          <w:szCs w:val="22"/>
        </w:rPr>
        <w:t xml:space="preserve">Phase 1: Pastoral Council members will accept the invitation download the </w:t>
      </w:r>
      <w:proofErr w:type="gramStart"/>
      <w:r w:rsidRPr="00CA05A7">
        <w:rPr>
          <w:rFonts w:cstheme="minorHAnsi"/>
          <w:szCs w:val="22"/>
        </w:rPr>
        <w:t>app</w:t>
      </w:r>
      <w:proofErr w:type="gramEnd"/>
    </w:p>
    <w:p w14:paraId="6A2B8673" w14:textId="77777777" w:rsidR="00CA05A7" w:rsidRPr="00CA05A7" w:rsidRDefault="00CA05A7" w:rsidP="00CA05A7">
      <w:pPr>
        <w:spacing w:after="0"/>
        <w:ind w:left="1456" w:hanging="10"/>
        <w:rPr>
          <w:rFonts w:cstheme="minorHAnsi"/>
          <w:szCs w:val="22"/>
        </w:rPr>
      </w:pPr>
      <w:r w:rsidRPr="00CA05A7">
        <w:rPr>
          <w:rFonts w:cstheme="minorHAnsi"/>
          <w:szCs w:val="22"/>
        </w:rPr>
        <w:t>and use it to communicate within the council. I encourage you to send files,</w:t>
      </w:r>
    </w:p>
    <w:p w14:paraId="22D1E749" w14:textId="77777777" w:rsidR="00CA05A7" w:rsidRPr="00CA05A7" w:rsidRDefault="00CA05A7" w:rsidP="00CA05A7">
      <w:pPr>
        <w:spacing w:after="218"/>
        <w:ind w:left="1471" w:hanging="10"/>
        <w:rPr>
          <w:rFonts w:cstheme="minorHAnsi"/>
          <w:szCs w:val="22"/>
        </w:rPr>
      </w:pPr>
      <w:r w:rsidRPr="00CA05A7">
        <w:rPr>
          <w:rFonts w:cstheme="minorHAnsi"/>
          <w:szCs w:val="22"/>
        </w:rPr>
        <w:t xml:space="preserve">pictures, or anything you would normally send to help us understand how </w:t>
      </w:r>
      <w:proofErr w:type="gramStart"/>
      <w:r w:rsidRPr="00CA05A7">
        <w:rPr>
          <w:rFonts w:cstheme="minorHAnsi"/>
          <w:szCs w:val="22"/>
        </w:rPr>
        <w:t>this</w:t>
      </w:r>
      <w:proofErr w:type="gramEnd"/>
    </w:p>
    <w:p w14:paraId="1DC1ADE3" w14:textId="60A823BD" w:rsidR="00CA05A7" w:rsidRPr="00CA05A7" w:rsidRDefault="00CA05A7" w:rsidP="00CA05A7">
      <w:pPr>
        <w:spacing w:after="0" w:line="411" w:lineRule="auto"/>
        <w:ind w:left="1094" w:right="482" w:firstLine="353"/>
        <w:rPr>
          <w:rFonts w:cstheme="minorHAnsi"/>
          <w:szCs w:val="22"/>
        </w:rPr>
      </w:pPr>
      <w:r w:rsidRPr="00CA05A7">
        <w:rPr>
          <w:rFonts w:cstheme="minorHAnsi"/>
          <w:szCs w:val="22"/>
        </w:rPr>
        <w:lastRenderedPageBreak/>
        <w:t xml:space="preserve">works best for us. </w:t>
      </w:r>
      <w:r w:rsidRPr="00CA05A7">
        <w:rPr>
          <w:rFonts w:eastAsia="Calibri" w:cstheme="minorHAnsi"/>
          <w:szCs w:val="22"/>
        </w:rPr>
        <w:t xml:space="preserve">o </w:t>
      </w:r>
      <w:r w:rsidRPr="00CA05A7">
        <w:rPr>
          <w:rFonts w:cstheme="minorHAnsi"/>
          <w:szCs w:val="22"/>
        </w:rPr>
        <w:t>Phase Il: Parish kick-off on Nov 26-Christ the King, with a second kick-off the</w:t>
      </w:r>
      <w:r>
        <w:rPr>
          <w:rFonts w:cstheme="minorHAnsi"/>
          <w:szCs w:val="22"/>
        </w:rPr>
        <w:t xml:space="preserve"> </w:t>
      </w:r>
      <w:r w:rsidRPr="00CA05A7">
        <w:rPr>
          <w:rFonts w:cstheme="minorHAnsi"/>
          <w:szCs w:val="22"/>
        </w:rPr>
        <w:t>following Sunday.</w:t>
      </w:r>
    </w:p>
    <w:p w14:paraId="2A389E34" w14:textId="77777777" w:rsidR="00CA05A7" w:rsidRPr="00CA05A7" w:rsidRDefault="00CA05A7" w:rsidP="00CA05A7">
      <w:pPr>
        <w:spacing w:after="388"/>
        <w:ind w:left="24" w:hanging="10"/>
        <w:rPr>
          <w:rFonts w:cstheme="minorHAnsi"/>
          <w:szCs w:val="22"/>
        </w:rPr>
      </w:pPr>
      <w:r w:rsidRPr="00CA05A7">
        <w:rPr>
          <w:rFonts w:cstheme="minorHAnsi"/>
          <w:szCs w:val="22"/>
        </w:rPr>
        <w:t>Old Business:</w:t>
      </w:r>
    </w:p>
    <w:p w14:paraId="591A0855" w14:textId="77777777" w:rsidR="00CA05A7" w:rsidRPr="00CA05A7" w:rsidRDefault="00CA05A7" w:rsidP="00CA05A7">
      <w:pPr>
        <w:numPr>
          <w:ilvl w:val="0"/>
          <w:numId w:val="32"/>
        </w:numPr>
        <w:spacing w:before="0" w:line="265" w:lineRule="auto"/>
        <w:ind w:hanging="367"/>
        <w:rPr>
          <w:rFonts w:cstheme="minorHAnsi"/>
          <w:szCs w:val="22"/>
        </w:rPr>
      </w:pPr>
      <w:r w:rsidRPr="00CA05A7">
        <w:rPr>
          <w:rFonts w:cstheme="minorHAnsi"/>
          <w:szCs w:val="22"/>
          <w:u w:val="single" w:color="000000"/>
        </w:rPr>
        <w:t>Plan of Improvement</w:t>
      </w:r>
      <w:r w:rsidRPr="00CA05A7">
        <w:rPr>
          <w:rFonts w:cstheme="minorHAnsi"/>
          <w:szCs w:val="22"/>
        </w:rPr>
        <w:t>: Annie Dixon, the lead designer for our project at Dixon Studio,</w:t>
      </w:r>
    </w:p>
    <w:p w14:paraId="56BE7DBE" w14:textId="77777777" w:rsidR="00CA05A7" w:rsidRPr="00CA05A7" w:rsidRDefault="00CA05A7" w:rsidP="00CA05A7">
      <w:pPr>
        <w:spacing w:after="197"/>
        <w:ind w:left="743" w:hanging="10"/>
        <w:rPr>
          <w:rFonts w:cstheme="minorHAnsi"/>
          <w:szCs w:val="22"/>
        </w:rPr>
      </w:pPr>
      <w:r w:rsidRPr="00CA05A7">
        <w:rPr>
          <w:rFonts w:cstheme="minorHAnsi"/>
          <w:szCs w:val="22"/>
        </w:rPr>
        <w:t>asked if we could continue to move our project along. She was provided with a photo of</w:t>
      </w:r>
    </w:p>
    <w:p w14:paraId="64EACC32" w14:textId="77777777" w:rsidR="00CA05A7" w:rsidRPr="00CA05A7" w:rsidRDefault="00CA05A7" w:rsidP="00CA05A7">
      <w:pPr>
        <w:spacing w:after="197"/>
        <w:ind w:left="743" w:hanging="10"/>
        <w:rPr>
          <w:rFonts w:cstheme="minorHAnsi"/>
          <w:szCs w:val="22"/>
        </w:rPr>
      </w:pPr>
      <w:r w:rsidRPr="00CA05A7">
        <w:rPr>
          <w:rFonts w:cstheme="minorHAnsi"/>
          <w:szCs w:val="22"/>
        </w:rPr>
        <w:t>the tabernacle we expect to be able to use along with dimensions of the tabernacle and</w:t>
      </w:r>
    </w:p>
    <w:p w14:paraId="1EA882C4" w14:textId="24E509F1" w:rsidR="00CA05A7" w:rsidRPr="00CA05A7" w:rsidRDefault="00CA05A7" w:rsidP="00CA05A7">
      <w:pPr>
        <w:ind w:left="744"/>
        <w:rPr>
          <w:rFonts w:cstheme="minorHAnsi"/>
          <w:szCs w:val="22"/>
        </w:rPr>
      </w:pPr>
      <w:r w:rsidRPr="00CA05A7">
        <w:rPr>
          <w:rFonts w:cstheme="minorHAnsi"/>
          <w:szCs w:val="22"/>
        </w:rPr>
        <w:t>was asked to prepare a design of our sanctuary based on that information.</w:t>
      </w:r>
    </w:p>
    <w:p w14:paraId="00B959AE" w14:textId="77777777" w:rsidR="00CA05A7" w:rsidRPr="00CA05A7" w:rsidRDefault="00CA05A7" w:rsidP="00CA05A7">
      <w:pPr>
        <w:spacing w:before="0" w:after="0" w:line="259" w:lineRule="auto"/>
        <w:rPr>
          <w:rFonts w:cstheme="minorHAnsi"/>
          <w:b/>
          <w:bCs/>
          <w:szCs w:val="22"/>
        </w:rPr>
      </w:pPr>
    </w:p>
    <w:p w14:paraId="28BEED41" w14:textId="77777777" w:rsidR="000D5553" w:rsidRPr="00CA05A7" w:rsidRDefault="000D5553" w:rsidP="000D5553">
      <w:pPr>
        <w:pStyle w:val="yiv2568544723msolistparagraph"/>
        <w:shd w:val="clear" w:color="auto" w:fill="FFFFFF"/>
        <w:spacing w:before="0" w:beforeAutospacing="0" w:after="160" w:afterAutospacing="0" w:line="233" w:lineRule="atLeast"/>
        <w:ind w:left="720"/>
        <w:jc w:val="center"/>
        <w:rPr>
          <w:rFonts w:asciiTheme="minorHAnsi" w:hAnsiTheme="minorHAnsi" w:cstheme="minorHAnsi"/>
          <w:color w:val="26282A"/>
          <w:sz w:val="22"/>
          <w:szCs w:val="22"/>
        </w:rPr>
      </w:pPr>
    </w:p>
    <w:p w14:paraId="17115F72" w14:textId="77777777" w:rsidR="00D865F4" w:rsidRPr="00CA05A7" w:rsidRDefault="00D865F4" w:rsidP="00D865F4">
      <w:pPr>
        <w:pStyle w:val="yiv2568544723msonormal"/>
        <w:shd w:val="clear" w:color="auto" w:fill="FFFFFF"/>
        <w:spacing w:before="0" w:beforeAutospacing="0" w:after="160" w:afterAutospacing="0" w:line="233" w:lineRule="atLeast"/>
        <w:rPr>
          <w:rFonts w:asciiTheme="minorHAnsi" w:hAnsiTheme="minorHAnsi" w:cstheme="minorHAnsi"/>
          <w:color w:val="26282A"/>
          <w:sz w:val="22"/>
          <w:szCs w:val="22"/>
        </w:rPr>
      </w:pPr>
      <w:r w:rsidRPr="00CA05A7">
        <w:rPr>
          <w:rFonts w:asciiTheme="minorHAnsi" w:hAnsiTheme="minorHAnsi" w:cstheme="minorHAnsi"/>
          <w:color w:val="26282A"/>
          <w:sz w:val="22"/>
          <w:szCs w:val="22"/>
        </w:rPr>
        <w:t> </w:t>
      </w:r>
    </w:p>
    <w:p w14:paraId="10876572" w14:textId="77777777" w:rsidR="00D865F4" w:rsidRPr="00CA05A7" w:rsidRDefault="00D865F4" w:rsidP="00D865F4">
      <w:pPr>
        <w:rPr>
          <w:rFonts w:cstheme="minorHAnsi"/>
          <w:szCs w:val="22"/>
        </w:rPr>
      </w:pPr>
    </w:p>
    <w:p w14:paraId="4AC95C8F" w14:textId="77777777" w:rsidR="00517885" w:rsidRPr="00CA05A7" w:rsidRDefault="00517885" w:rsidP="00517885">
      <w:pPr>
        <w:spacing w:before="0" w:after="0" w:line="259" w:lineRule="auto"/>
        <w:rPr>
          <w:rFonts w:cstheme="minorHAnsi"/>
          <w:b/>
          <w:bCs/>
          <w:szCs w:val="22"/>
        </w:rPr>
      </w:pPr>
    </w:p>
    <w:p w14:paraId="1F93F36C" w14:textId="77777777" w:rsidR="00517885" w:rsidRPr="00CA05A7" w:rsidRDefault="00517885" w:rsidP="00517885">
      <w:pPr>
        <w:spacing w:before="0" w:after="160" w:line="259" w:lineRule="auto"/>
        <w:jc w:val="center"/>
        <w:rPr>
          <w:rFonts w:cstheme="minorHAnsi"/>
          <w:b/>
          <w:bCs/>
          <w:szCs w:val="22"/>
        </w:rPr>
      </w:pPr>
    </w:p>
    <w:p w14:paraId="15BC79A5" w14:textId="77777777" w:rsidR="00137E44" w:rsidRPr="00CA05A7" w:rsidRDefault="00137E44" w:rsidP="00137E44">
      <w:pPr>
        <w:pStyle w:val="ListParagraph"/>
        <w:rPr>
          <w:rFonts w:cstheme="minorHAnsi"/>
          <w:szCs w:val="22"/>
        </w:rPr>
      </w:pPr>
    </w:p>
    <w:sectPr w:rsidR="00137E44" w:rsidRPr="00CA05A7" w:rsidSect="000761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10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059E" w14:textId="77777777" w:rsidR="000761D1" w:rsidRDefault="000761D1">
      <w:pPr>
        <w:spacing w:after="0" w:line="240" w:lineRule="auto"/>
      </w:pPr>
      <w:r>
        <w:separator/>
      </w:r>
    </w:p>
    <w:p w14:paraId="02093E9E" w14:textId="77777777" w:rsidR="000761D1" w:rsidRDefault="000761D1"/>
  </w:endnote>
  <w:endnote w:type="continuationSeparator" w:id="0">
    <w:p w14:paraId="09C1672B" w14:textId="77777777" w:rsidR="000761D1" w:rsidRDefault="000761D1">
      <w:pPr>
        <w:spacing w:after="0" w:line="240" w:lineRule="auto"/>
      </w:pPr>
      <w:r>
        <w:continuationSeparator/>
      </w:r>
    </w:p>
    <w:p w14:paraId="5B9F8E72" w14:textId="77777777" w:rsidR="000761D1" w:rsidRDefault="0007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AEF" w14:textId="77777777" w:rsidR="00A3026B" w:rsidRDefault="00A3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1F94" w14:textId="2D7857D3" w:rsidR="00814885" w:rsidRPr="0034647C" w:rsidRDefault="00786B37">
    <w:pPr>
      <w:pStyle w:val="Footer"/>
      <w:rPr>
        <w:rFonts w:ascii="Arial" w:hAnsi="Arial" w:cs="Arial"/>
        <w:b/>
        <w:bCs/>
        <w:i/>
        <w:iCs/>
        <w:sz w:val="18"/>
        <w:szCs w:val="18"/>
      </w:rPr>
    </w:pPr>
    <w:r>
      <w:rPr>
        <w:rFonts w:ascii="Arial" w:hAnsi="Arial" w:cs="Arial"/>
        <w:b/>
        <w:bCs/>
        <w:i/>
        <w:iCs/>
        <w:sz w:val="18"/>
        <w:szCs w:val="18"/>
      </w:rPr>
      <w:t>202</w:t>
    </w:r>
    <w:r w:rsidR="00674AEE">
      <w:rPr>
        <w:rFonts w:ascii="Arial" w:hAnsi="Arial" w:cs="Arial"/>
        <w:b/>
        <w:bCs/>
        <w:i/>
        <w:iCs/>
        <w:sz w:val="18"/>
        <w:szCs w:val="18"/>
      </w:rPr>
      <w:t>3</w:t>
    </w:r>
    <w:r w:rsidR="0034647C" w:rsidRPr="0034647C">
      <w:rPr>
        <w:rFonts w:ascii="Arial" w:hAnsi="Arial" w:cs="Arial"/>
        <w:b/>
        <w:bCs/>
        <w:i/>
        <w:iCs/>
        <w:sz w:val="18"/>
        <w:szCs w:val="18"/>
      </w:rPr>
      <w:t>-</w:t>
    </w:r>
    <w:r w:rsidR="008B428E">
      <w:rPr>
        <w:rFonts w:ascii="Arial" w:hAnsi="Arial" w:cs="Arial"/>
        <w:b/>
        <w:bCs/>
        <w:i/>
        <w:iCs/>
        <w:sz w:val="18"/>
        <w:szCs w:val="18"/>
      </w:rPr>
      <w:t>11-08</w:t>
    </w:r>
    <w:r w:rsidR="009861E9">
      <w:rPr>
        <w:rFonts w:ascii="Arial" w:hAnsi="Arial" w:cs="Arial"/>
        <w:b/>
        <w:bCs/>
        <w:i/>
        <w:iCs/>
        <w:sz w:val="18"/>
        <w:szCs w:val="18"/>
      </w:rPr>
      <w:t>-23</w:t>
    </w:r>
    <w:r w:rsidR="0034647C" w:rsidRPr="0034647C">
      <w:rPr>
        <w:rFonts w:ascii="Arial" w:hAnsi="Arial" w:cs="Arial"/>
        <w:b/>
        <w:bCs/>
        <w:i/>
        <w:iCs/>
        <w:sz w:val="18"/>
        <w:szCs w:val="18"/>
      </w:rPr>
      <w:ptab w:relativeTo="margin" w:alignment="center" w:leader="none"/>
    </w:r>
    <w:r w:rsidR="0034647C" w:rsidRPr="0034647C">
      <w:rPr>
        <w:rFonts w:ascii="Arial" w:hAnsi="Arial" w:cs="Arial"/>
        <w:b/>
        <w:bCs/>
        <w:i/>
        <w:iCs/>
        <w:sz w:val="18"/>
        <w:szCs w:val="18"/>
      </w:rPr>
      <w:ptab w:relativeTo="margin" w:alignment="right" w:leader="none"/>
    </w:r>
    <w:r w:rsidR="0034647C" w:rsidRPr="0034647C">
      <w:rPr>
        <w:rFonts w:ascii="Arial" w:hAnsi="Arial" w:cs="Arial"/>
        <w:b/>
        <w:bCs/>
        <w:i/>
        <w:iCs/>
        <w:sz w:val="18"/>
        <w:szCs w:val="18"/>
      </w:rPr>
      <w:t xml:space="preserve">Page </w:t>
    </w:r>
    <w:r w:rsidR="0034647C" w:rsidRPr="0034647C">
      <w:rPr>
        <w:rFonts w:ascii="Arial" w:hAnsi="Arial" w:cs="Arial"/>
        <w:b/>
        <w:bCs/>
        <w:i/>
        <w:iCs/>
        <w:sz w:val="18"/>
        <w:szCs w:val="18"/>
      </w:rPr>
      <w:fldChar w:fldCharType="begin"/>
    </w:r>
    <w:r w:rsidR="0034647C" w:rsidRPr="0034647C">
      <w:rPr>
        <w:rFonts w:ascii="Arial" w:hAnsi="Arial" w:cs="Arial"/>
        <w:b/>
        <w:bCs/>
        <w:i/>
        <w:iCs/>
        <w:sz w:val="18"/>
        <w:szCs w:val="18"/>
      </w:rPr>
      <w:instrText xml:space="preserve"> PAGE  \* Arabic  \* MERGEFORMAT </w:instrText>
    </w:r>
    <w:r w:rsidR="0034647C" w:rsidRPr="0034647C">
      <w:rPr>
        <w:rFonts w:ascii="Arial" w:hAnsi="Arial" w:cs="Arial"/>
        <w:b/>
        <w:bCs/>
        <w:i/>
        <w:iCs/>
        <w:sz w:val="18"/>
        <w:szCs w:val="18"/>
      </w:rPr>
      <w:fldChar w:fldCharType="separate"/>
    </w:r>
    <w:r w:rsidR="006F7635">
      <w:rPr>
        <w:rFonts w:ascii="Arial" w:hAnsi="Arial" w:cs="Arial"/>
        <w:b/>
        <w:bCs/>
        <w:i/>
        <w:iCs/>
        <w:noProof/>
        <w:sz w:val="18"/>
        <w:szCs w:val="18"/>
      </w:rPr>
      <w:t>5</w:t>
    </w:r>
    <w:r w:rsidR="0034647C" w:rsidRPr="0034647C">
      <w:rPr>
        <w:rFonts w:ascii="Arial" w:hAnsi="Arial" w:cs="Arial"/>
        <w:b/>
        <w:bCs/>
        <w:i/>
        <w:iCs/>
        <w:sz w:val="18"/>
        <w:szCs w:val="18"/>
      </w:rPr>
      <w:fldChar w:fldCharType="end"/>
    </w:r>
    <w:r w:rsidR="0034647C" w:rsidRPr="0034647C">
      <w:rPr>
        <w:rFonts w:ascii="Arial" w:hAnsi="Arial" w:cs="Arial"/>
        <w:b/>
        <w:bCs/>
        <w:i/>
        <w:iCs/>
        <w:sz w:val="18"/>
        <w:szCs w:val="18"/>
      </w:rPr>
      <w:t xml:space="preserve"> of </w:t>
    </w:r>
    <w:r w:rsidR="0034647C" w:rsidRPr="0034647C">
      <w:rPr>
        <w:rFonts w:ascii="Arial" w:hAnsi="Arial" w:cs="Arial"/>
        <w:b/>
        <w:bCs/>
        <w:i/>
        <w:iCs/>
        <w:sz w:val="18"/>
        <w:szCs w:val="18"/>
      </w:rPr>
      <w:fldChar w:fldCharType="begin"/>
    </w:r>
    <w:r w:rsidR="0034647C" w:rsidRPr="0034647C">
      <w:rPr>
        <w:rFonts w:ascii="Arial" w:hAnsi="Arial" w:cs="Arial"/>
        <w:b/>
        <w:bCs/>
        <w:i/>
        <w:iCs/>
        <w:sz w:val="18"/>
        <w:szCs w:val="18"/>
      </w:rPr>
      <w:instrText xml:space="preserve"> NUMPAGES  \* Arabic  \* MERGEFORMAT </w:instrText>
    </w:r>
    <w:r w:rsidR="0034647C" w:rsidRPr="0034647C">
      <w:rPr>
        <w:rFonts w:ascii="Arial" w:hAnsi="Arial" w:cs="Arial"/>
        <w:b/>
        <w:bCs/>
        <w:i/>
        <w:iCs/>
        <w:sz w:val="18"/>
        <w:szCs w:val="18"/>
      </w:rPr>
      <w:fldChar w:fldCharType="separate"/>
    </w:r>
    <w:r w:rsidR="006F7635">
      <w:rPr>
        <w:rFonts w:ascii="Arial" w:hAnsi="Arial" w:cs="Arial"/>
        <w:b/>
        <w:bCs/>
        <w:i/>
        <w:iCs/>
        <w:noProof/>
        <w:sz w:val="18"/>
        <w:szCs w:val="18"/>
      </w:rPr>
      <w:t>7</w:t>
    </w:r>
    <w:r w:rsidR="0034647C" w:rsidRPr="0034647C">
      <w:rPr>
        <w:rFonts w:ascii="Arial" w:hAnsi="Arial" w:cs="Arial"/>
        <w:b/>
        <w:bCs/>
        <w:i/>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9698" w14:textId="5BB60509" w:rsidR="00D915DA" w:rsidRPr="00D915DA" w:rsidRDefault="00D915DA">
    <w:pPr>
      <w:pStyle w:val="Footer"/>
      <w:rPr>
        <w:rFonts w:ascii="Arial" w:hAnsi="Arial" w:cs="Arial"/>
        <w:b/>
        <w:bCs/>
        <w:sz w:val="20"/>
      </w:rPr>
    </w:pPr>
    <w:r w:rsidRPr="00D915DA">
      <w:rPr>
        <w:rFonts w:ascii="Arial" w:hAnsi="Arial" w:cs="Arial"/>
        <w:b/>
        <w:bCs/>
        <w:sz w:val="20"/>
      </w:rPr>
      <w:t>mwh-2022-03-02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D007" w14:textId="77777777" w:rsidR="000761D1" w:rsidRDefault="000761D1">
      <w:pPr>
        <w:spacing w:after="0" w:line="240" w:lineRule="auto"/>
      </w:pPr>
      <w:r>
        <w:separator/>
      </w:r>
    </w:p>
    <w:p w14:paraId="118079AF" w14:textId="77777777" w:rsidR="000761D1" w:rsidRDefault="000761D1"/>
  </w:footnote>
  <w:footnote w:type="continuationSeparator" w:id="0">
    <w:p w14:paraId="1C500D03" w14:textId="77777777" w:rsidR="000761D1" w:rsidRDefault="000761D1">
      <w:pPr>
        <w:spacing w:after="0" w:line="240" w:lineRule="auto"/>
      </w:pPr>
      <w:r>
        <w:continuationSeparator/>
      </w:r>
    </w:p>
    <w:p w14:paraId="460FE470" w14:textId="77777777" w:rsidR="000761D1" w:rsidRDefault="000761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2A1F" w14:textId="4A90D378" w:rsidR="00A3026B" w:rsidRDefault="00A3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0648" w14:textId="310D8E7E" w:rsidR="00934E9A" w:rsidRDefault="00000000">
    <w:pPr>
      <w:pStyle w:val="Header"/>
    </w:pPr>
    <w:sdt>
      <w:sdtPr>
        <w:alias w:val="Organization name:"/>
        <w:tag w:val=""/>
        <w:id w:val="-142659844"/>
        <w:placeholder>
          <w:docPart w:val="ED3B62D23B594D8B81866A644CD6FFAD"/>
        </w:placeholder>
        <w:dataBinding w:prefixMappings="xmlns:ns0='http://purl.org/dc/elements/1.1/' xmlns:ns1='http://schemas.openxmlformats.org/package/2006/metadata/core-properties' " w:xpath="/ns1:coreProperties[1]/ns0:description[1]" w:storeItemID="{6C3C8BC8-F283-45AE-878A-BAB7291924A1}"/>
        <w:text/>
      </w:sdtPr>
      <w:sdtContent>
        <w:r w:rsidR="00D915DA">
          <w:t>Parish Council – Church of Francis de Sales</w:t>
        </w:r>
      </w:sdtContent>
    </w:sdt>
  </w:p>
  <w:p w14:paraId="51B6F264" w14:textId="654D627F" w:rsidR="00934E9A" w:rsidRDefault="00000000">
    <w:pPr>
      <w:pStyle w:val="Header"/>
    </w:pPr>
    <w:sdt>
      <w:sdtPr>
        <w:alias w:val="Meeting minutes:"/>
        <w:tag w:val="Meeting minutes:"/>
        <w:id w:val="-1760127990"/>
        <w:temporary/>
        <w:showingPlcHdr/>
      </w:sdtPr>
      <w:sdtContent>
        <w:r w:rsidR="00A05EF7">
          <w:t>Meeting Minutes</w:t>
        </w:r>
      </w:sdtContent>
    </w:sdt>
    <w:r w:rsidR="00A05EF7">
      <w:t>,</w:t>
    </w:r>
    <w:r w:rsidR="0034332A">
      <w:t xml:space="preserve"> </w:t>
    </w:r>
    <w:sdt>
      <w:sdtPr>
        <w:rPr>
          <w:i/>
          <w:iCs/>
        </w:rPr>
        <w:alias w:val="Date:"/>
        <w:tag w:val=""/>
        <w:id w:val="-1612037418"/>
        <w:dataBinding w:prefixMappings="xmlns:ns0='http://purl.org/dc/elements/1.1/' xmlns:ns1='http://schemas.openxmlformats.org/package/2006/metadata/core-properties' " w:xpath="/ns1:coreProperties[1]/ns1:keywords[1]" w:storeItemID="{6C3C8BC8-F283-45AE-878A-BAB7291924A1}"/>
        <w:text/>
      </w:sdtPr>
      <w:sdtContent>
        <w:r w:rsidR="007B1082">
          <w:rPr>
            <w:i/>
            <w:iCs/>
          </w:rPr>
          <w:t>11-08-2023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8F80" w14:textId="14A64AD0" w:rsidR="00A3026B" w:rsidRDefault="00A3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2" style="width:9.2pt;height:8.15pt" coordsize="" o:spt="100" o:bullet="t" adj="0,,0" path="" stroked="f">
        <v:stroke joinstyle="miter"/>
        <v:imagedata r:id="rId1" o:title="image4"/>
        <v:formulas/>
        <v:path o:connecttype="segments"/>
      </v:shape>
    </w:pict>
  </w:numPicBullet>
  <w:numPicBullet w:numPicBulletId="1">
    <w:pict>
      <v:shape id="_x0000_i1043" style="width:9.2pt;height:8.15pt" coordsize="" o:spt="100" o:bullet="t" adj="0,,0" path="" stroked="f">
        <v:stroke joinstyle="miter"/>
        <v:imagedata r:id="rId2" o:title="image5"/>
        <v:formulas/>
        <v:path o:connecttype="segments"/>
      </v:shape>
    </w:pict>
  </w:numPicBullet>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1572D"/>
    <w:multiLevelType w:val="hybridMultilevel"/>
    <w:tmpl w:val="4E244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92536C"/>
    <w:multiLevelType w:val="multilevel"/>
    <w:tmpl w:val="15F0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A1493F"/>
    <w:multiLevelType w:val="multilevel"/>
    <w:tmpl w:val="5B763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791B07"/>
    <w:multiLevelType w:val="hybridMultilevel"/>
    <w:tmpl w:val="38AC9C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4B2AB9"/>
    <w:multiLevelType w:val="hybridMultilevel"/>
    <w:tmpl w:val="38AC9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93A73"/>
    <w:multiLevelType w:val="hybridMultilevel"/>
    <w:tmpl w:val="8DE64092"/>
    <w:lvl w:ilvl="0" w:tplc="72EC6058">
      <w:start w:val="1"/>
      <w:numFmt w:val="decimal"/>
      <w:lvlText w:val="%1."/>
      <w:lvlJc w:val="left"/>
      <w:pPr>
        <w:ind w:left="616" w:hanging="360"/>
      </w:pPr>
      <w:rPr>
        <w:rFonts w:hint="default"/>
        <w:b/>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6" w15:restartNumberingAfterBreak="0">
    <w:nsid w:val="13542DF6"/>
    <w:multiLevelType w:val="hybridMultilevel"/>
    <w:tmpl w:val="E77C10BC"/>
    <w:lvl w:ilvl="0" w:tplc="F10E6616">
      <w:start w:val="1"/>
      <w:numFmt w:val="decimal"/>
      <w:lvlText w:val="%1."/>
      <w:lvlJc w:val="left"/>
      <w:pPr>
        <w:ind w:left="630" w:hanging="360"/>
      </w:pPr>
      <w:rPr>
        <w:rFonts w:ascii="Times New Roman" w:hAnsi="Times New Roman" w:cs="Times New Roman" w:hint="default"/>
        <w:b w:val="0"/>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13F55404"/>
    <w:multiLevelType w:val="hybridMultilevel"/>
    <w:tmpl w:val="8472AAEC"/>
    <w:lvl w:ilvl="0" w:tplc="A0F458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15616A3F"/>
    <w:multiLevelType w:val="hybridMultilevel"/>
    <w:tmpl w:val="81C02026"/>
    <w:lvl w:ilvl="0" w:tplc="CD54C1BA">
      <w:start w:val="1"/>
      <w:numFmt w:val="bullet"/>
      <w:lvlText w:val="•"/>
      <w:lvlJc w:val="left"/>
      <w:pPr>
        <w:ind w:left="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AEA334">
      <w:start w:val="1"/>
      <w:numFmt w:val="bullet"/>
      <w:lvlText w:val="o"/>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024C54">
      <w:start w:val="1"/>
      <w:numFmt w:val="bullet"/>
      <w:lvlText w:val="▪"/>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E7A85BE">
      <w:start w:val="1"/>
      <w:numFmt w:val="bullet"/>
      <w:lvlText w:val="•"/>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D691D8">
      <w:start w:val="1"/>
      <w:numFmt w:val="bullet"/>
      <w:lvlText w:val="o"/>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BCAFB4">
      <w:start w:val="1"/>
      <w:numFmt w:val="bullet"/>
      <w:lvlText w:val="▪"/>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FA93A0">
      <w:start w:val="1"/>
      <w:numFmt w:val="bullet"/>
      <w:lvlText w:val="•"/>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818DACC">
      <w:start w:val="1"/>
      <w:numFmt w:val="bullet"/>
      <w:lvlText w:val="o"/>
      <w:lvlJc w:val="left"/>
      <w:pPr>
        <w:ind w:left="6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1E101C">
      <w:start w:val="1"/>
      <w:numFmt w:val="bullet"/>
      <w:lvlText w:val="▪"/>
      <w:lvlJc w:val="left"/>
      <w:pPr>
        <w:ind w:left="68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5CA0C31"/>
    <w:multiLevelType w:val="hybridMultilevel"/>
    <w:tmpl w:val="C6B22476"/>
    <w:lvl w:ilvl="0" w:tplc="A7666D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6A6283"/>
    <w:multiLevelType w:val="hybridMultilevel"/>
    <w:tmpl w:val="AEBE530C"/>
    <w:lvl w:ilvl="0" w:tplc="FFFFFFFF">
      <w:start w:val="1"/>
      <w:numFmt w:val="decimal"/>
      <w:lvlText w:val="%1."/>
      <w:lvlJc w:val="left"/>
      <w:pPr>
        <w:ind w:left="570" w:hanging="360"/>
      </w:pPr>
      <w:rPr>
        <w:rFonts w:hint="default"/>
        <w:b w:val="0"/>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21" w15:restartNumberingAfterBreak="0">
    <w:nsid w:val="20B6128F"/>
    <w:multiLevelType w:val="hybridMultilevel"/>
    <w:tmpl w:val="AEBE530C"/>
    <w:lvl w:ilvl="0" w:tplc="576A00EC">
      <w:start w:val="1"/>
      <w:numFmt w:val="decimal"/>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2" w15:restartNumberingAfterBreak="0">
    <w:nsid w:val="234F4A97"/>
    <w:multiLevelType w:val="hybridMultilevel"/>
    <w:tmpl w:val="921A8562"/>
    <w:lvl w:ilvl="0" w:tplc="770A3DE8">
      <w:start w:val="1"/>
      <w:numFmt w:val="bullet"/>
      <w:lvlText w:val="•"/>
      <w:lvlPicBulletId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58C646">
      <w:start w:val="1"/>
      <w:numFmt w:val="bullet"/>
      <w:lvlText w:val="o"/>
      <w:lvlJc w:val="left"/>
      <w:pPr>
        <w:ind w:left="1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E41D10">
      <w:start w:val="1"/>
      <w:numFmt w:val="bullet"/>
      <w:lvlText w:val="▪"/>
      <w:lvlJc w:val="left"/>
      <w:pPr>
        <w:ind w:left="2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4CE7B0">
      <w:start w:val="1"/>
      <w:numFmt w:val="bullet"/>
      <w:lvlText w:val="•"/>
      <w:lvlJc w:val="left"/>
      <w:pPr>
        <w:ind w:left="3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E0D090">
      <w:start w:val="1"/>
      <w:numFmt w:val="bullet"/>
      <w:lvlText w:val="o"/>
      <w:lvlJc w:val="left"/>
      <w:pPr>
        <w:ind w:left="3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900AF6">
      <w:start w:val="1"/>
      <w:numFmt w:val="bullet"/>
      <w:lvlText w:val="▪"/>
      <w:lvlJc w:val="left"/>
      <w:pPr>
        <w:ind w:left="4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CF9EC">
      <w:start w:val="1"/>
      <w:numFmt w:val="bullet"/>
      <w:lvlText w:val="•"/>
      <w:lvlJc w:val="left"/>
      <w:pPr>
        <w:ind w:left="5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50123A">
      <w:start w:val="1"/>
      <w:numFmt w:val="bullet"/>
      <w:lvlText w:val="o"/>
      <w:lvlJc w:val="left"/>
      <w:pPr>
        <w:ind w:left="6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16A348">
      <w:start w:val="1"/>
      <w:numFmt w:val="bullet"/>
      <w:lvlText w:val="▪"/>
      <w:lvlJc w:val="left"/>
      <w:pPr>
        <w:ind w:left="6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28421B"/>
    <w:multiLevelType w:val="hybridMultilevel"/>
    <w:tmpl w:val="B74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C08D6"/>
    <w:multiLevelType w:val="hybridMultilevel"/>
    <w:tmpl w:val="AEBE530C"/>
    <w:lvl w:ilvl="0" w:tplc="FFFFFFFF">
      <w:start w:val="1"/>
      <w:numFmt w:val="decimal"/>
      <w:lvlText w:val="%1."/>
      <w:lvlJc w:val="left"/>
      <w:pPr>
        <w:ind w:left="570" w:hanging="360"/>
      </w:pPr>
      <w:rPr>
        <w:rFonts w:hint="default"/>
        <w:b w:val="0"/>
      </w:rPr>
    </w:lvl>
    <w:lvl w:ilvl="1" w:tplc="FFFFFFFF" w:tentative="1">
      <w:start w:val="1"/>
      <w:numFmt w:val="lowerLetter"/>
      <w:lvlText w:val="%2."/>
      <w:lvlJc w:val="left"/>
      <w:pPr>
        <w:ind w:left="1290" w:hanging="360"/>
      </w:pPr>
    </w:lvl>
    <w:lvl w:ilvl="2" w:tplc="FFFFFFFF" w:tentative="1">
      <w:start w:val="1"/>
      <w:numFmt w:val="lowerRoman"/>
      <w:lvlText w:val="%3."/>
      <w:lvlJc w:val="right"/>
      <w:pPr>
        <w:ind w:left="2010" w:hanging="180"/>
      </w:pPr>
    </w:lvl>
    <w:lvl w:ilvl="3" w:tplc="FFFFFFFF" w:tentative="1">
      <w:start w:val="1"/>
      <w:numFmt w:val="decimal"/>
      <w:lvlText w:val="%4."/>
      <w:lvlJc w:val="left"/>
      <w:pPr>
        <w:ind w:left="2730" w:hanging="360"/>
      </w:pPr>
    </w:lvl>
    <w:lvl w:ilvl="4" w:tplc="FFFFFFFF" w:tentative="1">
      <w:start w:val="1"/>
      <w:numFmt w:val="lowerLetter"/>
      <w:lvlText w:val="%5."/>
      <w:lvlJc w:val="left"/>
      <w:pPr>
        <w:ind w:left="3450" w:hanging="360"/>
      </w:pPr>
    </w:lvl>
    <w:lvl w:ilvl="5" w:tplc="FFFFFFFF" w:tentative="1">
      <w:start w:val="1"/>
      <w:numFmt w:val="lowerRoman"/>
      <w:lvlText w:val="%6."/>
      <w:lvlJc w:val="right"/>
      <w:pPr>
        <w:ind w:left="4170" w:hanging="180"/>
      </w:pPr>
    </w:lvl>
    <w:lvl w:ilvl="6" w:tplc="FFFFFFFF" w:tentative="1">
      <w:start w:val="1"/>
      <w:numFmt w:val="decimal"/>
      <w:lvlText w:val="%7."/>
      <w:lvlJc w:val="left"/>
      <w:pPr>
        <w:ind w:left="4890" w:hanging="360"/>
      </w:pPr>
    </w:lvl>
    <w:lvl w:ilvl="7" w:tplc="FFFFFFFF" w:tentative="1">
      <w:start w:val="1"/>
      <w:numFmt w:val="lowerLetter"/>
      <w:lvlText w:val="%8."/>
      <w:lvlJc w:val="left"/>
      <w:pPr>
        <w:ind w:left="5610" w:hanging="360"/>
      </w:pPr>
    </w:lvl>
    <w:lvl w:ilvl="8" w:tplc="FFFFFFFF" w:tentative="1">
      <w:start w:val="1"/>
      <w:numFmt w:val="lowerRoman"/>
      <w:lvlText w:val="%9."/>
      <w:lvlJc w:val="right"/>
      <w:pPr>
        <w:ind w:left="6330" w:hanging="180"/>
      </w:pPr>
    </w:lvl>
  </w:abstractNum>
  <w:abstractNum w:abstractNumId="25" w15:restartNumberingAfterBreak="0">
    <w:nsid w:val="2EEB1D5F"/>
    <w:multiLevelType w:val="hybridMultilevel"/>
    <w:tmpl w:val="189C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4C773B"/>
    <w:multiLevelType w:val="multilevel"/>
    <w:tmpl w:val="EC88C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761C33"/>
    <w:multiLevelType w:val="hybridMultilevel"/>
    <w:tmpl w:val="D0BAF054"/>
    <w:lvl w:ilvl="0" w:tplc="3B7EB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E95720"/>
    <w:multiLevelType w:val="hybridMultilevel"/>
    <w:tmpl w:val="18A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075874"/>
    <w:multiLevelType w:val="hybridMultilevel"/>
    <w:tmpl w:val="869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29513E"/>
    <w:multiLevelType w:val="hybridMultilevel"/>
    <w:tmpl w:val="E6D06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85E2B"/>
    <w:multiLevelType w:val="hybridMultilevel"/>
    <w:tmpl w:val="E4D42A28"/>
    <w:lvl w:ilvl="0" w:tplc="B1F4574A">
      <w:start w:val="1"/>
      <w:numFmt w:val="bullet"/>
      <w:lvlText w:val="•"/>
      <w:lvlPicBulletId w:val="0"/>
      <w:lvlJc w:val="left"/>
      <w:pPr>
        <w:ind w:left="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346C5E">
      <w:start w:val="1"/>
      <w:numFmt w:val="bullet"/>
      <w:lvlText w:val="o"/>
      <w:lvlJc w:val="left"/>
      <w:pPr>
        <w:ind w:left="1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4897F6">
      <w:start w:val="1"/>
      <w:numFmt w:val="bullet"/>
      <w:lvlText w:val="▪"/>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B602B0">
      <w:start w:val="1"/>
      <w:numFmt w:val="bullet"/>
      <w:lvlText w:val="•"/>
      <w:lvlJc w:val="left"/>
      <w:pPr>
        <w:ind w:left="3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3276A6">
      <w:start w:val="1"/>
      <w:numFmt w:val="bullet"/>
      <w:lvlText w:val="o"/>
      <w:lvlJc w:val="left"/>
      <w:pPr>
        <w:ind w:left="3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8CFF16">
      <w:start w:val="1"/>
      <w:numFmt w:val="bullet"/>
      <w:lvlText w:val="▪"/>
      <w:lvlJc w:val="left"/>
      <w:pPr>
        <w:ind w:left="4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020C16">
      <w:start w:val="1"/>
      <w:numFmt w:val="bullet"/>
      <w:lvlText w:val="•"/>
      <w:lvlJc w:val="left"/>
      <w:pPr>
        <w:ind w:left="5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22E51C">
      <w:start w:val="1"/>
      <w:numFmt w:val="bullet"/>
      <w:lvlText w:val="o"/>
      <w:lvlJc w:val="left"/>
      <w:pPr>
        <w:ind w:left="5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EE55D6">
      <w:start w:val="1"/>
      <w:numFmt w:val="bullet"/>
      <w:lvlText w:val="▪"/>
      <w:lvlJc w:val="left"/>
      <w:pPr>
        <w:ind w:left="6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8B55AB"/>
    <w:multiLevelType w:val="hybridMultilevel"/>
    <w:tmpl w:val="1AD6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E012B"/>
    <w:multiLevelType w:val="hybridMultilevel"/>
    <w:tmpl w:val="72EAF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AA3380"/>
    <w:multiLevelType w:val="hybridMultilevel"/>
    <w:tmpl w:val="886E4D26"/>
    <w:lvl w:ilvl="0" w:tplc="56A44E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F39EC"/>
    <w:multiLevelType w:val="hybridMultilevel"/>
    <w:tmpl w:val="3402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575B9"/>
    <w:multiLevelType w:val="hybridMultilevel"/>
    <w:tmpl w:val="AD02D2CE"/>
    <w:lvl w:ilvl="0" w:tplc="4E6292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021248">
    <w:abstractNumId w:val="8"/>
  </w:num>
  <w:num w:numId="2" w16cid:durableId="1991908829">
    <w:abstractNumId w:val="9"/>
  </w:num>
  <w:num w:numId="3" w16cid:durableId="1172336471">
    <w:abstractNumId w:val="7"/>
  </w:num>
  <w:num w:numId="4" w16cid:durableId="1393230307">
    <w:abstractNumId w:val="6"/>
  </w:num>
  <w:num w:numId="5" w16cid:durableId="465006801">
    <w:abstractNumId w:val="5"/>
  </w:num>
  <w:num w:numId="6" w16cid:durableId="111831564">
    <w:abstractNumId w:val="4"/>
  </w:num>
  <w:num w:numId="7" w16cid:durableId="2010139413">
    <w:abstractNumId w:val="3"/>
  </w:num>
  <w:num w:numId="8" w16cid:durableId="323705856">
    <w:abstractNumId w:val="2"/>
  </w:num>
  <w:num w:numId="9" w16cid:durableId="901214971">
    <w:abstractNumId w:val="1"/>
  </w:num>
  <w:num w:numId="10" w16cid:durableId="396513313">
    <w:abstractNumId w:val="0"/>
  </w:num>
  <w:num w:numId="11" w16cid:durableId="1134101482">
    <w:abstractNumId w:val="36"/>
  </w:num>
  <w:num w:numId="12" w16cid:durableId="1989091327">
    <w:abstractNumId w:val="27"/>
  </w:num>
  <w:num w:numId="13" w16cid:durableId="1529224255">
    <w:abstractNumId w:val="34"/>
  </w:num>
  <w:num w:numId="14" w16cid:durableId="1256330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58458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7490775">
    <w:abstractNumId w:val="19"/>
  </w:num>
  <w:num w:numId="17" w16cid:durableId="1964581957">
    <w:abstractNumId w:val="35"/>
  </w:num>
  <w:num w:numId="18" w16cid:durableId="1764303172">
    <w:abstractNumId w:val="30"/>
  </w:num>
  <w:num w:numId="19" w16cid:durableId="2076198526">
    <w:abstractNumId w:val="32"/>
  </w:num>
  <w:num w:numId="20" w16cid:durableId="520168793">
    <w:abstractNumId w:val="11"/>
  </w:num>
  <w:num w:numId="21" w16cid:durableId="1028919080">
    <w:abstractNumId w:val="12"/>
  </w:num>
  <w:num w:numId="22" w16cid:durableId="649479018">
    <w:abstractNumId w:val="26"/>
  </w:num>
  <w:num w:numId="23" w16cid:durableId="860315091">
    <w:abstractNumId w:val="21"/>
  </w:num>
  <w:num w:numId="24" w16cid:durableId="25059932">
    <w:abstractNumId w:val="15"/>
  </w:num>
  <w:num w:numId="25" w16cid:durableId="776094939">
    <w:abstractNumId w:val="29"/>
  </w:num>
  <w:num w:numId="26" w16cid:durableId="1594050288">
    <w:abstractNumId w:val="14"/>
  </w:num>
  <w:num w:numId="27" w16cid:durableId="733745443">
    <w:abstractNumId w:val="25"/>
  </w:num>
  <w:num w:numId="28" w16cid:durableId="1415127825">
    <w:abstractNumId w:val="28"/>
  </w:num>
  <w:num w:numId="29" w16cid:durableId="216938708">
    <w:abstractNumId w:val="13"/>
  </w:num>
  <w:num w:numId="30" w16cid:durableId="1978533581">
    <w:abstractNumId w:val="31"/>
  </w:num>
  <w:num w:numId="31" w16cid:durableId="97331264">
    <w:abstractNumId w:val="22"/>
  </w:num>
  <w:num w:numId="32" w16cid:durableId="614291122">
    <w:abstractNumId w:val="18"/>
  </w:num>
  <w:num w:numId="33" w16cid:durableId="1040932483">
    <w:abstractNumId w:val="16"/>
  </w:num>
  <w:num w:numId="34" w16cid:durableId="1124423349">
    <w:abstractNumId w:val="10"/>
  </w:num>
  <w:num w:numId="35" w16cid:durableId="575285322">
    <w:abstractNumId w:val="23"/>
  </w:num>
  <w:num w:numId="36" w16cid:durableId="407264309">
    <w:abstractNumId w:val="24"/>
  </w:num>
  <w:num w:numId="37" w16cid:durableId="398869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DA"/>
    <w:rsid w:val="00003EB4"/>
    <w:rsid w:val="00004F50"/>
    <w:rsid w:val="00005569"/>
    <w:rsid w:val="00012416"/>
    <w:rsid w:val="00014774"/>
    <w:rsid w:val="00022974"/>
    <w:rsid w:val="000243D4"/>
    <w:rsid w:val="00027D52"/>
    <w:rsid w:val="0003182C"/>
    <w:rsid w:val="00034B1B"/>
    <w:rsid w:val="00036734"/>
    <w:rsid w:val="00053CAE"/>
    <w:rsid w:val="00056A6A"/>
    <w:rsid w:val="000761D1"/>
    <w:rsid w:val="00080AD5"/>
    <w:rsid w:val="00082086"/>
    <w:rsid w:val="00084341"/>
    <w:rsid w:val="00086F82"/>
    <w:rsid w:val="00090FA5"/>
    <w:rsid w:val="00091AB3"/>
    <w:rsid w:val="00096ECE"/>
    <w:rsid w:val="000B2B50"/>
    <w:rsid w:val="000B3EEC"/>
    <w:rsid w:val="000D0989"/>
    <w:rsid w:val="000D23AB"/>
    <w:rsid w:val="000D492B"/>
    <w:rsid w:val="000D5553"/>
    <w:rsid w:val="000E13E4"/>
    <w:rsid w:val="0010443C"/>
    <w:rsid w:val="00107C8A"/>
    <w:rsid w:val="00113285"/>
    <w:rsid w:val="00127FF7"/>
    <w:rsid w:val="00135269"/>
    <w:rsid w:val="00137E44"/>
    <w:rsid w:val="001438C0"/>
    <w:rsid w:val="00153FA3"/>
    <w:rsid w:val="00164BA3"/>
    <w:rsid w:val="00167898"/>
    <w:rsid w:val="0018558B"/>
    <w:rsid w:val="0019579E"/>
    <w:rsid w:val="001A1E36"/>
    <w:rsid w:val="001A462E"/>
    <w:rsid w:val="001A7E54"/>
    <w:rsid w:val="001B49A6"/>
    <w:rsid w:val="001C48B9"/>
    <w:rsid w:val="001D1FFC"/>
    <w:rsid w:val="001D666A"/>
    <w:rsid w:val="001E40F3"/>
    <w:rsid w:val="001E4379"/>
    <w:rsid w:val="001E75B3"/>
    <w:rsid w:val="001F2063"/>
    <w:rsid w:val="001F40E1"/>
    <w:rsid w:val="00202904"/>
    <w:rsid w:val="00207440"/>
    <w:rsid w:val="00211816"/>
    <w:rsid w:val="002128C8"/>
    <w:rsid w:val="00217F5E"/>
    <w:rsid w:val="0022048C"/>
    <w:rsid w:val="00222948"/>
    <w:rsid w:val="0023345E"/>
    <w:rsid w:val="00233899"/>
    <w:rsid w:val="00243E7F"/>
    <w:rsid w:val="00252C4B"/>
    <w:rsid w:val="002729DF"/>
    <w:rsid w:val="00293B21"/>
    <w:rsid w:val="002A64C3"/>
    <w:rsid w:val="002A7720"/>
    <w:rsid w:val="002B1751"/>
    <w:rsid w:val="002B5A3C"/>
    <w:rsid w:val="002D3204"/>
    <w:rsid w:val="002D5CD7"/>
    <w:rsid w:val="002D7295"/>
    <w:rsid w:val="002E68FA"/>
    <w:rsid w:val="002F0557"/>
    <w:rsid w:val="002F2DC7"/>
    <w:rsid w:val="002F315C"/>
    <w:rsid w:val="002F3878"/>
    <w:rsid w:val="002F4343"/>
    <w:rsid w:val="00325AB3"/>
    <w:rsid w:val="00341456"/>
    <w:rsid w:val="00341CC0"/>
    <w:rsid w:val="0034332A"/>
    <w:rsid w:val="00346328"/>
    <w:rsid w:val="0034647C"/>
    <w:rsid w:val="00353D0E"/>
    <w:rsid w:val="003616E2"/>
    <w:rsid w:val="00370707"/>
    <w:rsid w:val="00380013"/>
    <w:rsid w:val="00385CE0"/>
    <w:rsid w:val="0039136F"/>
    <w:rsid w:val="0039220C"/>
    <w:rsid w:val="003A15C8"/>
    <w:rsid w:val="003A7633"/>
    <w:rsid w:val="003A7B3C"/>
    <w:rsid w:val="003C17E2"/>
    <w:rsid w:val="003F2690"/>
    <w:rsid w:val="00402896"/>
    <w:rsid w:val="00406D46"/>
    <w:rsid w:val="0041691C"/>
    <w:rsid w:val="00416A86"/>
    <w:rsid w:val="00417A54"/>
    <w:rsid w:val="004340FF"/>
    <w:rsid w:val="00435A27"/>
    <w:rsid w:val="00443E13"/>
    <w:rsid w:val="00445D1B"/>
    <w:rsid w:val="00451F8E"/>
    <w:rsid w:val="004835B9"/>
    <w:rsid w:val="00483A41"/>
    <w:rsid w:val="004A3FA9"/>
    <w:rsid w:val="004C2E27"/>
    <w:rsid w:val="004D4719"/>
    <w:rsid w:val="004F29D6"/>
    <w:rsid w:val="004F3C4F"/>
    <w:rsid w:val="00502B0B"/>
    <w:rsid w:val="00515FEC"/>
    <w:rsid w:val="00516927"/>
    <w:rsid w:val="00517885"/>
    <w:rsid w:val="00517CB1"/>
    <w:rsid w:val="00522F9B"/>
    <w:rsid w:val="005232A0"/>
    <w:rsid w:val="00541923"/>
    <w:rsid w:val="005433DF"/>
    <w:rsid w:val="005452B4"/>
    <w:rsid w:val="005477DA"/>
    <w:rsid w:val="005746DB"/>
    <w:rsid w:val="00576550"/>
    <w:rsid w:val="00577F02"/>
    <w:rsid w:val="00580E0C"/>
    <w:rsid w:val="0058287B"/>
    <w:rsid w:val="005966EF"/>
    <w:rsid w:val="005A219D"/>
    <w:rsid w:val="005A7006"/>
    <w:rsid w:val="005B175E"/>
    <w:rsid w:val="005B20F7"/>
    <w:rsid w:val="005D0F59"/>
    <w:rsid w:val="005D2F6C"/>
    <w:rsid w:val="005E724B"/>
    <w:rsid w:val="0062491C"/>
    <w:rsid w:val="00625F85"/>
    <w:rsid w:val="00635C90"/>
    <w:rsid w:val="00664988"/>
    <w:rsid w:val="00665AAD"/>
    <w:rsid w:val="00670936"/>
    <w:rsid w:val="00674AEE"/>
    <w:rsid w:val="00677899"/>
    <w:rsid w:val="00687D2E"/>
    <w:rsid w:val="00693A39"/>
    <w:rsid w:val="0069588D"/>
    <w:rsid w:val="006A2514"/>
    <w:rsid w:val="006A6EE0"/>
    <w:rsid w:val="006B1778"/>
    <w:rsid w:val="006B5BF7"/>
    <w:rsid w:val="006B5CA0"/>
    <w:rsid w:val="006B604E"/>
    <w:rsid w:val="006B674E"/>
    <w:rsid w:val="006B7A96"/>
    <w:rsid w:val="006C3EF5"/>
    <w:rsid w:val="006C501F"/>
    <w:rsid w:val="006D0C50"/>
    <w:rsid w:val="006E6AA5"/>
    <w:rsid w:val="006F136E"/>
    <w:rsid w:val="006F2815"/>
    <w:rsid w:val="006F7635"/>
    <w:rsid w:val="00702342"/>
    <w:rsid w:val="007123B4"/>
    <w:rsid w:val="00713EC4"/>
    <w:rsid w:val="00722BA5"/>
    <w:rsid w:val="0073531F"/>
    <w:rsid w:val="007362F4"/>
    <w:rsid w:val="00736EA0"/>
    <w:rsid w:val="00741C5D"/>
    <w:rsid w:val="0074349F"/>
    <w:rsid w:val="00746984"/>
    <w:rsid w:val="00746D08"/>
    <w:rsid w:val="00752AA6"/>
    <w:rsid w:val="007568EC"/>
    <w:rsid w:val="007572BA"/>
    <w:rsid w:val="0076257A"/>
    <w:rsid w:val="0076423C"/>
    <w:rsid w:val="00782E21"/>
    <w:rsid w:val="00785528"/>
    <w:rsid w:val="0078680F"/>
    <w:rsid w:val="00786B37"/>
    <w:rsid w:val="00791A83"/>
    <w:rsid w:val="007A256A"/>
    <w:rsid w:val="007B1082"/>
    <w:rsid w:val="007B636C"/>
    <w:rsid w:val="007B77AB"/>
    <w:rsid w:val="007C5589"/>
    <w:rsid w:val="007D5984"/>
    <w:rsid w:val="007D5E9E"/>
    <w:rsid w:val="008068C0"/>
    <w:rsid w:val="00811C4A"/>
    <w:rsid w:val="00814885"/>
    <w:rsid w:val="00834030"/>
    <w:rsid w:val="00843180"/>
    <w:rsid w:val="0084430C"/>
    <w:rsid w:val="008457CC"/>
    <w:rsid w:val="00847C69"/>
    <w:rsid w:val="00861C10"/>
    <w:rsid w:val="00884772"/>
    <w:rsid w:val="008943AF"/>
    <w:rsid w:val="00896457"/>
    <w:rsid w:val="008A6050"/>
    <w:rsid w:val="008B428E"/>
    <w:rsid w:val="008C2EF6"/>
    <w:rsid w:val="008D0869"/>
    <w:rsid w:val="008D08EE"/>
    <w:rsid w:val="008D1E1A"/>
    <w:rsid w:val="008E12D9"/>
    <w:rsid w:val="008F381A"/>
    <w:rsid w:val="008F4808"/>
    <w:rsid w:val="009113E7"/>
    <w:rsid w:val="00915FE4"/>
    <w:rsid w:val="009270F9"/>
    <w:rsid w:val="00934E9A"/>
    <w:rsid w:val="009666A1"/>
    <w:rsid w:val="00970ECB"/>
    <w:rsid w:val="00971187"/>
    <w:rsid w:val="009749E4"/>
    <w:rsid w:val="00981D48"/>
    <w:rsid w:val="009861E9"/>
    <w:rsid w:val="009952C6"/>
    <w:rsid w:val="009A27A1"/>
    <w:rsid w:val="009B0339"/>
    <w:rsid w:val="009C3EB9"/>
    <w:rsid w:val="009C4F1C"/>
    <w:rsid w:val="009D0F9B"/>
    <w:rsid w:val="009E4DE6"/>
    <w:rsid w:val="009E51D4"/>
    <w:rsid w:val="009E6858"/>
    <w:rsid w:val="009F0212"/>
    <w:rsid w:val="00A05EF7"/>
    <w:rsid w:val="00A17145"/>
    <w:rsid w:val="00A24521"/>
    <w:rsid w:val="00A24980"/>
    <w:rsid w:val="00A3026B"/>
    <w:rsid w:val="00A470BB"/>
    <w:rsid w:val="00A55632"/>
    <w:rsid w:val="00A7005F"/>
    <w:rsid w:val="00A81A2E"/>
    <w:rsid w:val="00A8223B"/>
    <w:rsid w:val="00A864CC"/>
    <w:rsid w:val="00AA0359"/>
    <w:rsid w:val="00AA2AD3"/>
    <w:rsid w:val="00AC1AF3"/>
    <w:rsid w:val="00AC376E"/>
    <w:rsid w:val="00AC6035"/>
    <w:rsid w:val="00AD545D"/>
    <w:rsid w:val="00AE4230"/>
    <w:rsid w:val="00AF356B"/>
    <w:rsid w:val="00B03005"/>
    <w:rsid w:val="00B14D57"/>
    <w:rsid w:val="00B249D0"/>
    <w:rsid w:val="00B273A3"/>
    <w:rsid w:val="00B30AD1"/>
    <w:rsid w:val="00B348F0"/>
    <w:rsid w:val="00B40F19"/>
    <w:rsid w:val="00B469BC"/>
    <w:rsid w:val="00B479E0"/>
    <w:rsid w:val="00B506CD"/>
    <w:rsid w:val="00B55126"/>
    <w:rsid w:val="00B56705"/>
    <w:rsid w:val="00B61113"/>
    <w:rsid w:val="00B62A93"/>
    <w:rsid w:val="00B64906"/>
    <w:rsid w:val="00B74CC2"/>
    <w:rsid w:val="00B93153"/>
    <w:rsid w:val="00BB034F"/>
    <w:rsid w:val="00BB6DF7"/>
    <w:rsid w:val="00BC130A"/>
    <w:rsid w:val="00BE128A"/>
    <w:rsid w:val="00BE1927"/>
    <w:rsid w:val="00BE5EB7"/>
    <w:rsid w:val="00C016FC"/>
    <w:rsid w:val="00C13100"/>
    <w:rsid w:val="00C14229"/>
    <w:rsid w:val="00C208FD"/>
    <w:rsid w:val="00C2618F"/>
    <w:rsid w:val="00C47160"/>
    <w:rsid w:val="00C63AE2"/>
    <w:rsid w:val="00C66A25"/>
    <w:rsid w:val="00C806CA"/>
    <w:rsid w:val="00C9192D"/>
    <w:rsid w:val="00C96C7D"/>
    <w:rsid w:val="00CA05A7"/>
    <w:rsid w:val="00CA7E9A"/>
    <w:rsid w:val="00CB4FBB"/>
    <w:rsid w:val="00CC1303"/>
    <w:rsid w:val="00CC1334"/>
    <w:rsid w:val="00CD42A7"/>
    <w:rsid w:val="00CF0780"/>
    <w:rsid w:val="00CF21F4"/>
    <w:rsid w:val="00CF3C01"/>
    <w:rsid w:val="00D03E76"/>
    <w:rsid w:val="00D07BFC"/>
    <w:rsid w:val="00D123DB"/>
    <w:rsid w:val="00D214EA"/>
    <w:rsid w:val="00D25FCF"/>
    <w:rsid w:val="00D3637F"/>
    <w:rsid w:val="00D5529C"/>
    <w:rsid w:val="00D64848"/>
    <w:rsid w:val="00D80363"/>
    <w:rsid w:val="00D865F4"/>
    <w:rsid w:val="00D87486"/>
    <w:rsid w:val="00D915DA"/>
    <w:rsid w:val="00D969B7"/>
    <w:rsid w:val="00DA4E10"/>
    <w:rsid w:val="00DB7836"/>
    <w:rsid w:val="00DD4ABD"/>
    <w:rsid w:val="00E13C22"/>
    <w:rsid w:val="00E31AB2"/>
    <w:rsid w:val="00E326C9"/>
    <w:rsid w:val="00E34603"/>
    <w:rsid w:val="00E375F7"/>
    <w:rsid w:val="00E44CFD"/>
    <w:rsid w:val="00E45BB9"/>
    <w:rsid w:val="00E66CF2"/>
    <w:rsid w:val="00E71B34"/>
    <w:rsid w:val="00E74CF2"/>
    <w:rsid w:val="00E81D49"/>
    <w:rsid w:val="00E82053"/>
    <w:rsid w:val="00E8537B"/>
    <w:rsid w:val="00EA243A"/>
    <w:rsid w:val="00EA69F9"/>
    <w:rsid w:val="00EB5064"/>
    <w:rsid w:val="00EC5A2F"/>
    <w:rsid w:val="00EC6985"/>
    <w:rsid w:val="00EE493A"/>
    <w:rsid w:val="00EF1540"/>
    <w:rsid w:val="00EF1E67"/>
    <w:rsid w:val="00EF7788"/>
    <w:rsid w:val="00F008C8"/>
    <w:rsid w:val="00F01ADB"/>
    <w:rsid w:val="00F24D05"/>
    <w:rsid w:val="00F33960"/>
    <w:rsid w:val="00F41E24"/>
    <w:rsid w:val="00F4770F"/>
    <w:rsid w:val="00F8100A"/>
    <w:rsid w:val="00FA64DD"/>
    <w:rsid w:val="00FA6CD3"/>
    <w:rsid w:val="00FB37FE"/>
    <w:rsid w:val="00FC1944"/>
    <w:rsid w:val="00FC288B"/>
    <w:rsid w:val="00FD1846"/>
    <w:rsid w:val="00FD38E8"/>
    <w:rsid w:val="00FD3B61"/>
    <w:rsid w:val="00FD58B2"/>
    <w:rsid w:val="00FE6356"/>
    <w:rsid w:val="00FE7852"/>
    <w:rsid w:val="00FF4F34"/>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7BADB"/>
  <w15:docId w15:val="{BDFBA9CA-A570-4A13-B553-43CF7F2C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customStyle="1" w:styleId="GridTable1Light1">
    <w:name w:val="Grid Table 1 Light1"/>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customStyle="1" w:styleId="ListTable1Light1">
    <w:name w:val="List Table 1 Light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customStyle="1" w:styleId="PlainTable11">
    <w:name w:val="Plain Table 1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paragraph" w:customStyle="1" w:styleId="yiv2568544723msonormal">
    <w:name w:val="yiv2568544723msonormal"/>
    <w:basedOn w:val="Normal"/>
    <w:rsid w:val="00D865F4"/>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paragraph" w:customStyle="1" w:styleId="yiv2568544723msolistparagraph">
    <w:name w:val="yiv2568544723msolistparagraph"/>
    <w:basedOn w:val="Normal"/>
    <w:rsid w:val="00D865F4"/>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9447">
      <w:bodyDiv w:val="1"/>
      <w:marLeft w:val="0"/>
      <w:marRight w:val="0"/>
      <w:marTop w:val="0"/>
      <w:marBottom w:val="0"/>
      <w:divBdr>
        <w:top w:val="none" w:sz="0" w:space="0" w:color="auto"/>
        <w:left w:val="none" w:sz="0" w:space="0" w:color="auto"/>
        <w:bottom w:val="none" w:sz="0" w:space="0" w:color="auto"/>
        <w:right w:val="none" w:sz="0" w:space="0" w:color="auto"/>
      </w:divBdr>
    </w:div>
    <w:div w:id="667903991">
      <w:bodyDiv w:val="1"/>
      <w:marLeft w:val="0"/>
      <w:marRight w:val="0"/>
      <w:marTop w:val="0"/>
      <w:marBottom w:val="0"/>
      <w:divBdr>
        <w:top w:val="none" w:sz="0" w:space="0" w:color="auto"/>
        <w:left w:val="none" w:sz="0" w:space="0" w:color="auto"/>
        <w:bottom w:val="none" w:sz="0" w:space="0" w:color="auto"/>
        <w:right w:val="none" w:sz="0" w:space="0" w:color="auto"/>
      </w:divBdr>
    </w:div>
    <w:div w:id="21115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LFTR@gmail.com" TargetMode="External"/><Relationship Id="rId13" Type="http://schemas.openxmlformats.org/officeDocument/2006/relationships/image" Target="media/image7.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B62D23B594D8B81866A644CD6FFAD"/>
        <w:category>
          <w:name w:val="General"/>
          <w:gallery w:val="placeholder"/>
        </w:category>
        <w:types>
          <w:type w:val="bbPlcHdr"/>
        </w:types>
        <w:behaviors>
          <w:behavior w:val="content"/>
        </w:behaviors>
        <w:guid w:val="{132188E1-B0D1-4F6A-AEA8-6BD3DC94F9A9}"/>
      </w:docPartPr>
      <w:docPartBody>
        <w:p w:rsidR="00B511B9" w:rsidRDefault="00C479EF">
          <w:pPr>
            <w:pStyle w:val="ED3B62D23B594D8B81866A644CD6FFAD"/>
          </w:pPr>
          <w:r>
            <w:t>Summarize the discussion for each issue, state the outcome, and assign any action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EF"/>
    <w:rsid w:val="000C11D8"/>
    <w:rsid w:val="001870E9"/>
    <w:rsid w:val="006170ED"/>
    <w:rsid w:val="00B511B9"/>
    <w:rsid w:val="00C06DCE"/>
    <w:rsid w:val="00C4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B62D23B594D8B81866A644CD6FFAD">
    <w:name w:val="ED3B62D23B594D8B81866A644CD6F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D5E5C-0000-4EC5-A9FD-C7FE2F2D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C:\Users\micha\AppData\Roaming\Microsoft\Templates\Meeting minutes (short form).dotx</Template>
  <TotalTime>1</TotalTime>
  <Pages>18</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Henig</dc:creator>
  <cp:keywords>11-08-2023</cp:keywords>
  <dc:description>Parish Council – Church of Francis de Sales</dc:description>
  <cp:lastModifiedBy>Ed McNamee</cp:lastModifiedBy>
  <cp:revision>2</cp:revision>
  <cp:lastPrinted>2024-01-10T17:07:00Z</cp:lastPrinted>
  <dcterms:created xsi:type="dcterms:W3CDTF">2024-01-10T17:15:00Z</dcterms:created>
  <dcterms:modified xsi:type="dcterms:W3CDTF">2024-01-10T17:15:00Z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